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818" w:rsidRPr="000F1261" w:rsidRDefault="006C7818" w:rsidP="008A5532">
      <w:pPr>
        <w:ind w:left="705" w:firstLine="3"/>
        <w:jc w:val="both"/>
        <w:rPr>
          <w:rFonts w:ascii="Arial Narrow" w:hAnsi="Arial Narrow"/>
          <w:sz w:val="22"/>
          <w:szCs w:val="22"/>
        </w:rPr>
      </w:pPr>
    </w:p>
    <w:p w:rsidR="006C7818" w:rsidRPr="000F1261" w:rsidRDefault="006C7818" w:rsidP="008A5532">
      <w:pPr>
        <w:ind w:left="705" w:firstLine="3"/>
        <w:jc w:val="both"/>
        <w:rPr>
          <w:rFonts w:ascii="Arial Narrow" w:hAnsi="Arial Narrow"/>
          <w:sz w:val="22"/>
          <w:szCs w:val="22"/>
        </w:rPr>
      </w:pPr>
    </w:p>
    <w:p w:rsidR="006C7818" w:rsidRPr="000F1261" w:rsidRDefault="006C7818" w:rsidP="008A5532">
      <w:pPr>
        <w:ind w:left="705" w:firstLine="3"/>
        <w:jc w:val="both"/>
        <w:rPr>
          <w:rFonts w:ascii="Arial Narrow" w:hAnsi="Arial Narrow"/>
          <w:sz w:val="22"/>
          <w:szCs w:val="22"/>
        </w:rPr>
      </w:pPr>
    </w:p>
    <w:p w:rsidR="006C7818" w:rsidRPr="000F1261" w:rsidRDefault="006C7818" w:rsidP="008A5532">
      <w:pPr>
        <w:ind w:left="705" w:firstLine="3"/>
        <w:jc w:val="both"/>
        <w:rPr>
          <w:rFonts w:ascii="Arial Narrow" w:hAnsi="Arial Narrow"/>
          <w:sz w:val="22"/>
          <w:szCs w:val="22"/>
        </w:rPr>
      </w:pPr>
    </w:p>
    <w:p w:rsidR="006C7818" w:rsidRPr="000F1261" w:rsidRDefault="006C7818" w:rsidP="008A5532">
      <w:pPr>
        <w:ind w:left="705" w:firstLine="3"/>
        <w:jc w:val="both"/>
        <w:rPr>
          <w:rFonts w:ascii="Arial Narrow" w:hAnsi="Arial Narrow"/>
          <w:sz w:val="22"/>
          <w:szCs w:val="22"/>
        </w:rPr>
      </w:pPr>
    </w:p>
    <w:p w:rsidR="006C7818" w:rsidRPr="000F1261" w:rsidRDefault="006C7818">
      <w:pPr>
        <w:ind w:right="-4"/>
        <w:jc w:val="center"/>
        <w:rPr>
          <w:rFonts w:ascii="Arial Narrow" w:hAnsi="Arial Narrow" w:cs="Arial Narrow"/>
          <w:b/>
          <w:bCs/>
          <w:sz w:val="22"/>
          <w:szCs w:val="22"/>
          <w:lang w:val="es-PE"/>
        </w:rPr>
      </w:pPr>
    </w:p>
    <w:p w:rsidR="006C7818" w:rsidRPr="000F1261" w:rsidRDefault="006C7818">
      <w:pPr>
        <w:ind w:right="-4"/>
        <w:jc w:val="center"/>
        <w:rPr>
          <w:rFonts w:ascii="Arial Narrow" w:hAnsi="Arial Narrow" w:cs="Arial"/>
          <w:b/>
          <w:bCs/>
          <w:sz w:val="22"/>
          <w:szCs w:val="22"/>
          <w:lang w:val="es-PE"/>
        </w:rPr>
      </w:pPr>
      <w:r w:rsidRPr="000F1261">
        <w:rPr>
          <w:rFonts w:ascii="Arial Narrow" w:hAnsi="Arial Narrow" w:cs="Arial"/>
          <w:b/>
          <w:bCs/>
          <w:sz w:val="22"/>
          <w:szCs w:val="22"/>
          <w:lang w:val="es-PE"/>
        </w:rPr>
        <w:t>ANEXO N° 01</w:t>
      </w:r>
      <w:bookmarkStart w:id="0" w:name="_GoBack"/>
      <w:bookmarkEnd w:id="0"/>
    </w:p>
    <w:tbl>
      <w:tblPr>
        <w:tblpPr w:leftFromText="141" w:rightFromText="141" w:vertAnchor="text" w:horzAnchor="margin" w:tblpXSpec="center" w:tblpY="128"/>
        <w:tblW w:w="8647" w:type="dxa"/>
        <w:tblLook w:val="0000" w:firstRow="0" w:lastRow="0" w:firstColumn="0" w:lastColumn="0" w:noHBand="0" w:noVBand="0"/>
      </w:tblPr>
      <w:tblGrid>
        <w:gridCol w:w="8647"/>
      </w:tblGrid>
      <w:tr w:rsidR="006C7818" w:rsidRPr="000F1261" w:rsidTr="00AC3943">
        <w:trPr>
          <w:trHeight w:val="6541"/>
        </w:trPr>
        <w:tc>
          <w:tcPr>
            <w:tcW w:w="8647" w:type="dxa"/>
          </w:tcPr>
          <w:p w:rsidR="006C7818" w:rsidRPr="000F1261" w:rsidRDefault="006C7818">
            <w:pPr>
              <w:pStyle w:val="Textoindependiente"/>
              <w:widowControl w:val="0"/>
              <w:spacing w:after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:rsidR="006C7818" w:rsidRPr="000F1261" w:rsidRDefault="00535AFB">
            <w:pPr>
              <w:pStyle w:val="Textoindependiente"/>
              <w:widowControl w:val="0"/>
              <w:spacing w:after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0F1261">
              <w:rPr>
                <w:rFonts w:ascii="Arial Narrow" w:hAnsi="Arial Narrow" w:cs="Arial"/>
                <w:b/>
                <w:bCs/>
                <w:sz w:val="22"/>
                <w:szCs w:val="22"/>
              </w:rPr>
              <w:t>SOLICITUD DE INSCRIPCIÓN</w:t>
            </w:r>
            <w:r w:rsidR="006C7818" w:rsidRPr="000F1261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DEL POSTULANTE</w:t>
            </w:r>
          </w:p>
          <w:p w:rsidR="006C7818" w:rsidRPr="000F1261" w:rsidRDefault="006C7818">
            <w:pPr>
              <w:pStyle w:val="Textoindependiente"/>
              <w:widowControl w:val="0"/>
              <w:spacing w:after="0"/>
              <w:rPr>
                <w:rFonts w:ascii="Arial Narrow" w:hAnsi="Arial Narrow" w:cs="Arial"/>
                <w:sz w:val="22"/>
                <w:szCs w:val="22"/>
              </w:rPr>
            </w:pPr>
          </w:p>
          <w:p w:rsidR="00C72FD0" w:rsidRDefault="000F1261" w:rsidP="00C72FD0">
            <w:pPr>
              <w:widowControl w:val="0"/>
              <w:spacing w:line="360" w:lineRule="auto"/>
              <w:ind w:right="-1"/>
              <w:jc w:val="both"/>
              <w:rPr>
                <w:rFonts w:ascii="Arial Narrow" w:hAnsi="Arial Narrow" w:cs="Arial"/>
                <w:sz w:val="22"/>
                <w:szCs w:val="22"/>
                <w:lang w:val="es-PE"/>
              </w:rPr>
            </w:pPr>
            <w:r>
              <w:rPr>
                <w:rFonts w:ascii="Arial Narrow" w:hAnsi="Arial Narrow" w:cs="Arial"/>
                <w:sz w:val="22"/>
                <w:szCs w:val="22"/>
                <w:lang w:val="es-PE"/>
              </w:rPr>
              <w:t>Yo</w:t>
            </w:r>
            <w:r w:rsidR="006C7818" w:rsidRPr="000F1261">
              <w:rPr>
                <w:rFonts w:ascii="Arial Narrow" w:hAnsi="Arial Narrow" w:cs="Arial"/>
                <w:sz w:val="22"/>
                <w:szCs w:val="22"/>
                <w:lang w:val="es-PE"/>
              </w:rPr>
              <w:t xml:space="preserve">, </w:t>
            </w:r>
            <w:r w:rsidRPr="000F1261">
              <w:rPr>
                <w:rFonts w:ascii="Arial Narrow" w:hAnsi="Arial Narrow" w:cs="Arial"/>
                <w:sz w:val="22"/>
                <w:szCs w:val="22"/>
                <w:lang w:val="es-PE"/>
              </w:rPr>
              <w:t>…………………………………………………………………………………………….</w:t>
            </w:r>
            <w:r w:rsidR="006C7818" w:rsidRPr="000F1261">
              <w:rPr>
                <w:rFonts w:ascii="Arial Narrow" w:hAnsi="Arial Narrow" w:cs="Arial"/>
                <w:sz w:val="22"/>
                <w:szCs w:val="22"/>
                <w:lang w:val="es-PE"/>
              </w:rPr>
              <w:t>, identificado</w:t>
            </w:r>
            <w:r w:rsidR="00535AFB" w:rsidRPr="000F1261">
              <w:rPr>
                <w:rFonts w:ascii="Arial Narrow" w:hAnsi="Arial Narrow" w:cs="Arial"/>
                <w:sz w:val="22"/>
                <w:szCs w:val="22"/>
                <w:lang w:val="es-PE"/>
              </w:rPr>
              <w:t>/a</w:t>
            </w:r>
            <w:r w:rsidR="006C7818" w:rsidRPr="000F1261">
              <w:rPr>
                <w:rFonts w:ascii="Arial Narrow" w:hAnsi="Arial Narrow" w:cs="Arial"/>
                <w:sz w:val="22"/>
                <w:szCs w:val="22"/>
                <w:lang w:val="es-PE"/>
              </w:rPr>
              <w:t xml:space="preserve"> con DNI Nº ......................</w:t>
            </w:r>
            <w:r w:rsidRPr="000F1261">
              <w:rPr>
                <w:rFonts w:ascii="Arial Narrow" w:hAnsi="Arial Narrow" w:cs="Arial"/>
                <w:sz w:val="22"/>
                <w:szCs w:val="22"/>
                <w:lang w:val="es-PE"/>
              </w:rPr>
              <w:t>................</w:t>
            </w:r>
            <w:r w:rsidR="006C7818" w:rsidRPr="000F1261">
              <w:rPr>
                <w:rFonts w:ascii="Arial Narrow" w:hAnsi="Arial Narrow" w:cs="Arial"/>
                <w:sz w:val="22"/>
                <w:szCs w:val="22"/>
                <w:lang w:val="es-PE"/>
              </w:rPr>
              <w:t xml:space="preserve">., </w:t>
            </w:r>
            <w:r w:rsidR="00A94E46" w:rsidRPr="000F1261">
              <w:rPr>
                <w:rFonts w:ascii="Arial Narrow" w:hAnsi="Arial Narrow" w:cs="Arial"/>
                <w:sz w:val="22"/>
                <w:szCs w:val="22"/>
                <w:lang w:val="es-PE"/>
              </w:rPr>
              <w:t xml:space="preserve">solicito la </w:t>
            </w:r>
            <w:r w:rsidRPr="000F1261">
              <w:rPr>
                <w:rFonts w:ascii="Arial Narrow" w:hAnsi="Arial Narrow" w:cs="Arial"/>
                <w:sz w:val="22"/>
                <w:szCs w:val="22"/>
                <w:lang w:val="es-PE"/>
              </w:rPr>
              <w:t xml:space="preserve">inscripción al </w:t>
            </w:r>
            <w:r w:rsidR="00024A92">
              <w:rPr>
                <w:rFonts w:ascii="Arial Narrow" w:hAnsi="Arial Narrow" w:cs="Arial"/>
                <w:b/>
                <w:sz w:val="22"/>
                <w:szCs w:val="22"/>
                <w:lang w:val="es-PE"/>
              </w:rPr>
              <w:t>PRO</w:t>
            </w:r>
            <w:r w:rsidRPr="000F1261">
              <w:rPr>
                <w:rFonts w:ascii="Arial Narrow" w:hAnsi="Arial Narrow" w:cs="Arial"/>
                <w:b/>
                <w:sz w:val="22"/>
                <w:szCs w:val="22"/>
                <w:lang w:val="es-PE"/>
              </w:rPr>
              <w:t>CESO CAS</w:t>
            </w:r>
            <w:r w:rsidRPr="000F1261">
              <w:rPr>
                <w:rFonts w:ascii="Arial Narrow" w:hAnsi="Arial Narrow" w:cs="Arial"/>
                <w:sz w:val="22"/>
                <w:szCs w:val="22"/>
                <w:lang w:val="es-PE"/>
              </w:rPr>
              <w:t xml:space="preserve"> </w:t>
            </w:r>
            <w:r w:rsidRPr="00024A92">
              <w:rPr>
                <w:rFonts w:ascii="Arial Narrow" w:hAnsi="Arial Narrow" w:cs="Arial"/>
                <w:b/>
                <w:sz w:val="22"/>
                <w:szCs w:val="22"/>
                <w:lang w:val="es-PE"/>
              </w:rPr>
              <w:t>N°</w:t>
            </w:r>
            <w:r w:rsidRPr="000F1261">
              <w:rPr>
                <w:rFonts w:ascii="Arial Narrow" w:hAnsi="Arial Narrow" w:cs="Arial"/>
                <w:sz w:val="22"/>
                <w:szCs w:val="22"/>
                <w:lang w:val="es-PE"/>
              </w:rPr>
              <w:t>……….-</w:t>
            </w:r>
            <w:r w:rsidRPr="000F1261">
              <w:rPr>
                <w:rFonts w:ascii="Arial Narrow" w:hAnsi="Arial Narrow" w:cs="Arial"/>
                <w:b/>
                <w:sz w:val="22"/>
                <w:szCs w:val="22"/>
                <w:lang w:val="es-PE"/>
              </w:rPr>
              <w:t>201</w:t>
            </w:r>
            <w:r w:rsidR="000C2284">
              <w:rPr>
                <w:rFonts w:ascii="Arial Narrow" w:hAnsi="Arial Narrow" w:cs="Arial"/>
                <w:b/>
                <w:sz w:val="22"/>
                <w:szCs w:val="22"/>
                <w:lang w:val="es-PE"/>
              </w:rPr>
              <w:t>……</w:t>
            </w:r>
            <w:r w:rsidRPr="000F1261">
              <w:rPr>
                <w:rFonts w:ascii="Arial Narrow" w:hAnsi="Arial Narrow" w:cs="Arial"/>
                <w:b/>
                <w:sz w:val="22"/>
                <w:szCs w:val="22"/>
                <w:lang w:val="es-PE"/>
              </w:rPr>
              <w:t>-CONADIS</w:t>
            </w:r>
            <w:r w:rsidRPr="000F1261">
              <w:rPr>
                <w:rFonts w:ascii="Arial Narrow" w:hAnsi="Arial Narrow" w:cs="Arial"/>
                <w:sz w:val="22"/>
                <w:szCs w:val="22"/>
                <w:lang w:val="es-PE"/>
              </w:rPr>
              <w:t xml:space="preserve">, </w:t>
            </w:r>
          </w:p>
          <w:p w:rsidR="006C7818" w:rsidRPr="000F1261" w:rsidRDefault="00024A92" w:rsidP="00C72FD0">
            <w:pPr>
              <w:widowControl w:val="0"/>
              <w:spacing w:line="360" w:lineRule="auto"/>
              <w:ind w:right="-1"/>
              <w:jc w:val="both"/>
              <w:rPr>
                <w:rFonts w:ascii="Arial Narrow" w:hAnsi="Arial Narrow" w:cs="Arial"/>
                <w:sz w:val="22"/>
                <w:szCs w:val="22"/>
                <w:lang w:val="es-PE"/>
              </w:rPr>
            </w:pPr>
            <w:r w:rsidRPr="00024A92">
              <w:rPr>
                <w:rFonts w:ascii="Arial Narrow" w:hAnsi="Arial Narrow" w:cs="Arial"/>
                <w:b/>
                <w:sz w:val="22"/>
                <w:szCs w:val="22"/>
                <w:lang w:val="es-PE"/>
              </w:rPr>
              <w:t>CONVOCATORIA PARA LA CONTRATACIÓN DE</w:t>
            </w:r>
            <w:r>
              <w:rPr>
                <w:rFonts w:ascii="Arial Narrow" w:hAnsi="Arial Narrow" w:cs="Arial"/>
                <w:sz w:val="22"/>
                <w:szCs w:val="22"/>
                <w:lang w:val="es-PE"/>
              </w:rPr>
              <w:t xml:space="preserve"> ……………………………………… ………………….. ……………………………………………………. ………………………… ………………………. ………….</w:t>
            </w:r>
            <w:r w:rsidR="00CA0D46">
              <w:rPr>
                <w:rFonts w:ascii="Arial Narrow" w:hAnsi="Arial Narrow" w:cs="Arial"/>
                <w:sz w:val="22"/>
                <w:szCs w:val="22"/>
                <w:lang w:val="es-PE"/>
              </w:rPr>
              <w:t xml:space="preserve">para lo cual </w:t>
            </w:r>
            <w:r w:rsidR="00506211">
              <w:rPr>
                <w:rFonts w:ascii="Arial Narrow" w:hAnsi="Arial Narrow" w:cs="Arial"/>
                <w:sz w:val="22"/>
                <w:szCs w:val="22"/>
                <w:lang w:val="es-PE"/>
              </w:rPr>
              <w:t>señal</w:t>
            </w:r>
            <w:r w:rsidR="00C72FD0">
              <w:rPr>
                <w:rFonts w:ascii="Arial Narrow" w:hAnsi="Arial Narrow" w:cs="Arial"/>
                <w:sz w:val="22"/>
                <w:szCs w:val="22"/>
                <w:lang w:val="es-PE"/>
              </w:rPr>
              <w:t>o</w:t>
            </w:r>
            <w:r w:rsidR="00506211">
              <w:rPr>
                <w:rFonts w:ascii="Arial Narrow" w:hAnsi="Arial Narrow" w:cs="Arial"/>
                <w:sz w:val="22"/>
                <w:szCs w:val="22"/>
                <w:lang w:val="es-PE"/>
              </w:rPr>
              <w:t xml:space="preserve"> la </w:t>
            </w:r>
            <w:r w:rsidR="006C7818" w:rsidRPr="000F1261">
              <w:rPr>
                <w:rFonts w:ascii="Arial Narrow" w:hAnsi="Arial Narrow" w:cs="Arial"/>
                <w:sz w:val="22"/>
                <w:szCs w:val="22"/>
                <w:lang w:val="es-PE"/>
              </w:rPr>
              <w:t>siguiente información:</w:t>
            </w:r>
          </w:p>
          <w:p w:rsidR="006C7818" w:rsidRPr="000F1261" w:rsidRDefault="006C7818">
            <w:pPr>
              <w:widowControl w:val="0"/>
              <w:ind w:right="-1"/>
              <w:jc w:val="both"/>
              <w:rPr>
                <w:rFonts w:ascii="Arial Narrow" w:hAnsi="Arial Narrow" w:cs="Arial"/>
                <w:sz w:val="22"/>
                <w:szCs w:val="22"/>
                <w:lang w:val="es-PE"/>
              </w:rPr>
            </w:pPr>
          </w:p>
          <w:tbl>
            <w:tblPr>
              <w:tblW w:w="8285" w:type="dxa"/>
              <w:tblInd w:w="21" w:type="dxa"/>
              <w:tblBorders>
                <w:top w:val="double" w:sz="6" w:space="0" w:color="auto"/>
                <w:left w:val="double" w:sz="6" w:space="0" w:color="auto"/>
                <w:bottom w:val="double" w:sz="6" w:space="0" w:color="auto"/>
                <w:right w:val="double" w:sz="6" w:space="0" w:color="auto"/>
                <w:insideH w:val="single" w:sz="6" w:space="0" w:color="auto"/>
                <w:insideV w:val="single" w:sz="6" w:space="0" w:color="auto"/>
              </w:tblBorders>
              <w:tblCellMar>
                <w:left w:w="120" w:type="dxa"/>
                <w:right w:w="120" w:type="dxa"/>
              </w:tblCellMar>
              <w:tblLook w:val="0000" w:firstRow="0" w:lastRow="0" w:firstColumn="0" w:lastColumn="0" w:noHBand="0" w:noVBand="0"/>
            </w:tblPr>
            <w:tblGrid>
              <w:gridCol w:w="631"/>
              <w:gridCol w:w="1789"/>
              <w:gridCol w:w="942"/>
              <w:gridCol w:w="2149"/>
              <w:gridCol w:w="849"/>
              <w:gridCol w:w="1925"/>
            </w:tblGrid>
            <w:tr w:rsidR="006C7818" w:rsidRPr="000F1261" w:rsidTr="000F1261">
              <w:trPr>
                <w:trHeight w:val="534"/>
              </w:trPr>
              <w:tc>
                <w:tcPr>
                  <w:tcW w:w="2420" w:type="dxa"/>
                  <w:gridSpan w:val="2"/>
                  <w:tcBorders>
                    <w:top w:val="single" w:sz="6" w:space="0" w:color="auto"/>
                    <w:left w:val="doub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6C7818" w:rsidRPr="000F1261" w:rsidRDefault="006C7818" w:rsidP="000C2284">
                  <w:pPr>
                    <w:framePr w:hSpace="141" w:wrap="around" w:vAnchor="text" w:hAnchor="margin" w:xAlign="center" w:y="128"/>
                    <w:widowControl w:val="0"/>
                    <w:ind w:right="-1"/>
                    <w:rPr>
                      <w:rFonts w:ascii="Arial Narrow" w:hAnsi="Arial Narrow" w:cs="Arial"/>
                      <w:sz w:val="22"/>
                      <w:szCs w:val="22"/>
                      <w:lang w:val="es-PE"/>
                    </w:rPr>
                  </w:pPr>
                  <w:r w:rsidRPr="000F1261">
                    <w:rPr>
                      <w:rFonts w:ascii="Arial Narrow" w:hAnsi="Arial Narrow" w:cs="Arial"/>
                      <w:sz w:val="22"/>
                      <w:szCs w:val="22"/>
                      <w:lang w:val="es-PE"/>
                    </w:rPr>
                    <w:t>Domicilio actual</w:t>
                  </w:r>
                </w:p>
              </w:tc>
              <w:tc>
                <w:tcPr>
                  <w:tcW w:w="5865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double" w:sz="6" w:space="0" w:color="auto"/>
                  </w:tcBorders>
                  <w:vAlign w:val="center"/>
                </w:tcPr>
                <w:p w:rsidR="006C7818" w:rsidRPr="000F1261" w:rsidRDefault="006C7818" w:rsidP="000C2284">
                  <w:pPr>
                    <w:framePr w:hSpace="141" w:wrap="around" w:vAnchor="text" w:hAnchor="margin" w:xAlign="center" w:y="128"/>
                    <w:widowControl w:val="0"/>
                    <w:ind w:right="-1"/>
                    <w:rPr>
                      <w:rFonts w:ascii="Arial Narrow" w:hAnsi="Arial Narrow" w:cs="Arial"/>
                      <w:sz w:val="22"/>
                      <w:szCs w:val="22"/>
                      <w:lang w:val="es-PE"/>
                    </w:rPr>
                  </w:pPr>
                </w:p>
              </w:tc>
            </w:tr>
            <w:tr w:rsidR="006C7818" w:rsidRPr="000F1261" w:rsidTr="000F1261">
              <w:trPr>
                <w:trHeight w:val="407"/>
              </w:trPr>
              <w:tc>
                <w:tcPr>
                  <w:tcW w:w="2420" w:type="dxa"/>
                  <w:gridSpan w:val="2"/>
                  <w:tcBorders>
                    <w:top w:val="single" w:sz="6" w:space="0" w:color="auto"/>
                    <w:left w:val="doub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6C7818" w:rsidRPr="000F1261" w:rsidRDefault="006C7818" w:rsidP="000C2284">
                  <w:pPr>
                    <w:framePr w:hSpace="141" w:wrap="around" w:vAnchor="text" w:hAnchor="margin" w:xAlign="center" w:y="128"/>
                    <w:widowControl w:val="0"/>
                    <w:ind w:right="-1"/>
                    <w:rPr>
                      <w:rFonts w:ascii="Arial Narrow" w:hAnsi="Arial Narrow" w:cs="Arial"/>
                      <w:sz w:val="22"/>
                      <w:szCs w:val="22"/>
                      <w:lang w:val="es-PE"/>
                    </w:rPr>
                  </w:pPr>
                  <w:r w:rsidRPr="000F1261">
                    <w:rPr>
                      <w:rFonts w:ascii="Arial Narrow" w:hAnsi="Arial Narrow" w:cs="Arial"/>
                      <w:sz w:val="22"/>
                      <w:szCs w:val="22"/>
                      <w:lang w:val="es-PE"/>
                    </w:rPr>
                    <w:t>Correo Electrónico (Obligatorio)</w:t>
                  </w:r>
                </w:p>
              </w:tc>
              <w:tc>
                <w:tcPr>
                  <w:tcW w:w="5865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double" w:sz="6" w:space="0" w:color="auto"/>
                  </w:tcBorders>
                  <w:vAlign w:val="center"/>
                </w:tcPr>
                <w:p w:rsidR="006C7818" w:rsidRPr="000F1261" w:rsidRDefault="006C7818" w:rsidP="000C2284">
                  <w:pPr>
                    <w:framePr w:hSpace="141" w:wrap="around" w:vAnchor="text" w:hAnchor="margin" w:xAlign="center" w:y="128"/>
                    <w:widowControl w:val="0"/>
                    <w:ind w:right="-1"/>
                    <w:rPr>
                      <w:rFonts w:ascii="Arial Narrow" w:hAnsi="Arial Narrow" w:cs="Arial"/>
                      <w:sz w:val="22"/>
                      <w:szCs w:val="22"/>
                      <w:lang w:val="es-PE"/>
                    </w:rPr>
                  </w:pPr>
                </w:p>
              </w:tc>
            </w:tr>
            <w:tr w:rsidR="006C7818" w:rsidRPr="000F1261" w:rsidTr="00506211">
              <w:trPr>
                <w:trHeight w:val="551"/>
              </w:trPr>
              <w:tc>
                <w:tcPr>
                  <w:tcW w:w="2420" w:type="dxa"/>
                  <w:gridSpan w:val="2"/>
                  <w:tcBorders>
                    <w:top w:val="single" w:sz="6" w:space="0" w:color="auto"/>
                    <w:left w:val="doub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6C7818" w:rsidRPr="000F1261" w:rsidRDefault="006C7818" w:rsidP="000C2284">
                  <w:pPr>
                    <w:framePr w:hSpace="141" w:wrap="around" w:vAnchor="text" w:hAnchor="margin" w:xAlign="center" w:y="128"/>
                    <w:widowControl w:val="0"/>
                    <w:ind w:right="-1"/>
                    <w:rPr>
                      <w:rFonts w:ascii="Arial Narrow" w:hAnsi="Arial Narrow" w:cs="Arial"/>
                      <w:sz w:val="22"/>
                      <w:szCs w:val="22"/>
                      <w:lang w:val="es-PE"/>
                    </w:rPr>
                  </w:pPr>
                  <w:r w:rsidRPr="000F1261">
                    <w:rPr>
                      <w:rFonts w:ascii="Arial Narrow" w:hAnsi="Arial Narrow" w:cs="Arial"/>
                      <w:sz w:val="22"/>
                      <w:szCs w:val="22"/>
                      <w:lang w:val="es-PE"/>
                    </w:rPr>
                    <w:t>Fecha de Nacimiento</w:t>
                  </w:r>
                </w:p>
              </w:tc>
              <w:tc>
                <w:tcPr>
                  <w:tcW w:w="5865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double" w:sz="6" w:space="0" w:color="auto"/>
                  </w:tcBorders>
                  <w:vAlign w:val="center"/>
                </w:tcPr>
                <w:p w:rsidR="006C7818" w:rsidRPr="000F1261" w:rsidRDefault="006C7818" w:rsidP="000C2284">
                  <w:pPr>
                    <w:framePr w:hSpace="141" w:wrap="around" w:vAnchor="text" w:hAnchor="margin" w:xAlign="center" w:y="128"/>
                    <w:widowControl w:val="0"/>
                    <w:ind w:right="-1"/>
                    <w:rPr>
                      <w:rFonts w:ascii="Arial Narrow" w:hAnsi="Arial Narrow" w:cs="Arial"/>
                      <w:sz w:val="22"/>
                      <w:szCs w:val="22"/>
                      <w:lang w:val="es-PE"/>
                    </w:rPr>
                  </w:pPr>
                </w:p>
              </w:tc>
            </w:tr>
            <w:tr w:rsidR="006C7818" w:rsidRPr="000F1261" w:rsidTr="00506211">
              <w:trPr>
                <w:trHeight w:val="558"/>
              </w:trPr>
              <w:tc>
                <w:tcPr>
                  <w:tcW w:w="2420" w:type="dxa"/>
                  <w:gridSpan w:val="2"/>
                  <w:tcBorders>
                    <w:top w:val="single" w:sz="6" w:space="0" w:color="auto"/>
                    <w:left w:val="doub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6C7818" w:rsidRPr="000F1261" w:rsidRDefault="006C7818" w:rsidP="000C2284">
                  <w:pPr>
                    <w:framePr w:hSpace="141" w:wrap="around" w:vAnchor="text" w:hAnchor="margin" w:xAlign="center" w:y="128"/>
                    <w:widowControl w:val="0"/>
                    <w:ind w:right="-1"/>
                    <w:rPr>
                      <w:rFonts w:ascii="Arial Narrow" w:hAnsi="Arial Narrow" w:cs="Arial"/>
                      <w:sz w:val="22"/>
                      <w:szCs w:val="22"/>
                      <w:lang w:val="es-PE"/>
                    </w:rPr>
                  </w:pPr>
                  <w:r w:rsidRPr="000F1261">
                    <w:rPr>
                      <w:rFonts w:ascii="Arial Narrow" w:hAnsi="Arial Narrow" w:cs="Arial"/>
                      <w:sz w:val="22"/>
                      <w:szCs w:val="22"/>
                      <w:lang w:val="es-PE"/>
                    </w:rPr>
                    <w:t>Estado Civil</w:t>
                  </w:r>
                </w:p>
              </w:tc>
              <w:tc>
                <w:tcPr>
                  <w:tcW w:w="5865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double" w:sz="6" w:space="0" w:color="auto"/>
                  </w:tcBorders>
                  <w:vAlign w:val="center"/>
                </w:tcPr>
                <w:p w:rsidR="006C7818" w:rsidRPr="000F1261" w:rsidRDefault="006C7818" w:rsidP="000C2284">
                  <w:pPr>
                    <w:framePr w:hSpace="141" w:wrap="around" w:vAnchor="text" w:hAnchor="margin" w:xAlign="center" w:y="128"/>
                    <w:widowControl w:val="0"/>
                    <w:ind w:right="-1"/>
                    <w:rPr>
                      <w:rFonts w:ascii="Arial Narrow" w:hAnsi="Arial Narrow" w:cs="Arial"/>
                      <w:sz w:val="22"/>
                      <w:szCs w:val="22"/>
                      <w:lang w:val="es-PE"/>
                    </w:rPr>
                  </w:pPr>
                </w:p>
              </w:tc>
            </w:tr>
            <w:tr w:rsidR="006C7818" w:rsidRPr="000F1261" w:rsidTr="000F1261">
              <w:trPr>
                <w:trHeight w:val="378"/>
              </w:trPr>
              <w:tc>
                <w:tcPr>
                  <w:tcW w:w="631" w:type="dxa"/>
                  <w:tcBorders>
                    <w:top w:val="single" w:sz="6" w:space="0" w:color="auto"/>
                    <w:left w:val="double" w:sz="6" w:space="0" w:color="auto"/>
                    <w:bottom w:val="double" w:sz="6" w:space="0" w:color="auto"/>
                    <w:right w:val="single" w:sz="6" w:space="0" w:color="auto"/>
                  </w:tcBorders>
                  <w:vAlign w:val="center"/>
                </w:tcPr>
                <w:p w:rsidR="006C7818" w:rsidRPr="000F1261" w:rsidRDefault="006C7818" w:rsidP="000C2284">
                  <w:pPr>
                    <w:framePr w:hSpace="141" w:wrap="around" w:vAnchor="text" w:hAnchor="margin" w:xAlign="center" w:y="128"/>
                    <w:widowControl w:val="0"/>
                    <w:ind w:right="-1"/>
                    <w:rPr>
                      <w:rFonts w:ascii="Arial Narrow" w:hAnsi="Arial Narrow" w:cs="Arial"/>
                      <w:sz w:val="22"/>
                      <w:szCs w:val="22"/>
                      <w:lang w:val="es-PE"/>
                    </w:rPr>
                  </w:pPr>
                  <w:r w:rsidRPr="000F1261">
                    <w:rPr>
                      <w:rFonts w:ascii="Arial Narrow" w:hAnsi="Arial Narrow" w:cs="Arial"/>
                      <w:sz w:val="22"/>
                      <w:szCs w:val="22"/>
                      <w:lang w:val="es-PE"/>
                    </w:rPr>
                    <w:t>RUC</w:t>
                  </w:r>
                </w:p>
              </w:tc>
              <w:tc>
                <w:tcPr>
                  <w:tcW w:w="1789" w:type="dxa"/>
                  <w:tcBorders>
                    <w:top w:val="single" w:sz="6" w:space="0" w:color="auto"/>
                    <w:left w:val="single" w:sz="6" w:space="0" w:color="auto"/>
                    <w:bottom w:val="double" w:sz="6" w:space="0" w:color="auto"/>
                    <w:right w:val="single" w:sz="6" w:space="0" w:color="auto"/>
                  </w:tcBorders>
                  <w:vAlign w:val="center"/>
                </w:tcPr>
                <w:p w:rsidR="006C7818" w:rsidRPr="000F1261" w:rsidRDefault="006C7818" w:rsidP="000C2284">
                  <w:pPr>
                    <w:framePr w:hSpace="141" w:wrap="around" w:vAnchor="text" w:hAnchor="margin" w:xAlign="center" w:y="128"/>
                    <w:widowControl w:val="0"/>
                    <w:ind w:right="-1"/>
                    <w:rPr>
                      <w:rFonts w:ascii="Arial Narrow" w:hAnsi="Arial Narrow" w:cs="Arial"/>
                      <w:sz w:val="22"/>
                      <w:szCs w:val="22"/>
                      <w:lang w:val="es-PE"/>
                    </w:rPr>
                  </w:pPr>
                </w:p>
              </w:tc>
              <w:tc>
                <w:tcPr>
                  <w:tcW w:w="942" w:type="dxa"/>
                  <w:tcBorders>
                    <w:top w:val="single" w:sz="6" w:space="0" w:color="auto"/>
                    <w:left w:val="single" w:sz="6" w:space="0" w:color="auto"/>
                    <w:bottom w:val="double" w:sz="6" w:space="0" w:color="auto"/>
                    <w:right w:val="single" w:sz="6" w:space="0" w:color="auto"/>
                  </w:tcBorders>
                  <w:vAlign w:val="center"/>
                </w:tcPr>
                <w:p w:rsidR="006C7818" w:rsidRPr="000F1261" w:rsidRDefault="006C7818" w:rsidP="000C2284">
                  <w:pPr>
                    <w:framePr w:hSpace="141" w:wrap="around" w:vAnchor="text" w:hAnchor="margin" w:xAlign="center" w:y="128"/>
                    <w:widowControl w:val="0"/>
                    <w:ind w:right="-1"/>
                    <w:rPr>
                      <w:rFonts w:ascii="Arial Narrow" w:hAnsi="Arial Narrow" w:cs="Arial"/>
                      <w:sz w:val="22"/>
                      <w:szCs w:val="22"/>
                      <w:lang w:val="es-PE"/>
                    </w:rPr>
                  </w:pPr>
                  <w:r w:rsidRPr="000F1261">
                    <w:rPr>
                      <w:rFonts w:ascii="Arial Narrow" w:hAnsi="Arial Narrow" w:cs="Arial"/>
                      <w:sz w:val="22"/>
                      <w:szCs w:val="22"/>
                      <w:lang w:val="es-PE"/>
                    </w:rPr>
                    <w:t>Teléfono</w:t>
                  </w:r>
                </w:p>
              </w:tc>
              <w:tc>
                <w:tcPr>
                  <w:tcW w:w="2149" w:type="dxa"/>
                  <w:tcBorders>
                    <w:top w:val="single" w:sz="6" w:space="0" w:color="auto"/>
                    <w:left w:val="single" w:sz="6" w:space="0" w:color="auto"/>
                    <w:bottom w:val="double" w:sz="6" w:space="0" w:color="auto"/>
                    <w:right w:val="single" w:sz="6" w:space="0" w:color="auto"/>
                  </w:tcBorders>
                  <w:vAlign w:val="center"/>
                </w:tcPr>
                <w:p w:rsidR="006C7818" w:rsidRPr="000F1261" w:rsidRDefault="006C7818" w:rsidP="000C2284">
                  <w:pPr>
                    <w:framePr w:hSpace="141" w:wrap="around" w:vAnchor="text" w:hAnchor="margin" w:xAlign="center" w:y="128"/>
                    <w:widowControl w:val="0"/>
                    <w:ind w:right="-1"/>
                    <w:rPr>
                      <w:rFonts w:ascii="Arial Narrow" w:hAnsi="Arial Narrow" w:cs="Arial"/>
                      <w:sz w:val="22"/>
                      <w:szCs w:val="22"/>
                      <w:lang w:val="es-PE"/>
                    </w:rPr>
                  </w:pPr>
                </w:p>
              </w:tc>
              <w:tc>
                <w:tcPr>
                  <w:tcW w:w="849" w:type="dxa"/>
                  <w:tcBorders>
                    <w:top w:val="single" w:sz="6" w:space="0" w:color="auto"/>
                    <w:left w:val="single" w:sz="6" w:space="0" w:color="auto"/>
                    <w:bottom w:val="double" w:sz="6" w:space="0" w:color="auto"/>
                    <w:right w:val="single" w:sz="6" w:space="0" w:color="auto"/>
                  </w:tcBorders>
                  <w:vAlign w:val="center"/>
                </w:tcPr>
                <w:p w:rsidR="006C7818" w:rsidRPr="000F1261" w:rsidRDefault="00AC3943" w:rsidP="000C2284">
                  <w:pPr>
                    <w:framePr w:hSpace="141" w:wrap="around" w:vAnchor="text" w:hAnchor="margin" w:xAlign="center" w:y="128"/>
                    <w:widowControl w:val="0"/>
                    <w:ind w:right="-1"/>
                    <w:rPr>
                      <w:rFonts w:ascii="Arial Narrow" w:hAnsi="Arial Narrow" w:cs="Arial"/>
                      <w:sz w:val="22"/>
                      <w:szCs w:val="22"/>
                      <w:lang w:val="es-PE"/>
                    </w:rPr>
                  </w:pPr>
                  <w:r w:rsidRPr="000F1261">
                    <w:rPr>
                      <w:rFonts w:ascii="Arial Narrow" w:hAnsi="Arial Narrow" w:cs="Arial"/>
                      <w:sz w:val="22"/>
                      <w:szCs w:val="22"/>
                      <w:lang w:val="es-PE"/>
                    </w:rPr>
                    <w:t>Celular</w:t>
                  </w:r>
                </w:p>
              </w:tc>
              <w:tc>
                <w:tcPr>
                  <w:tcW w:w="1925" w:type="dxa"/>
                  <w:tcBorders>
                    <w:top w:val="single" w:sz="6" w:space="0" w:color="auto"/>
                    <w:left w:val="single" w:sz="6" w:space="0" w:color="auto"/>
                    <w:bottom w:val="double" w:sz="6" w:space="0" w:color="auto"/>
                    <w:right w:val="double" w:sz="6" w:space="0" w:color="auto"/>
                  </w:tcBorders>
                  <w:vAlign w:val="center"/>
                </w:tcPr>
                <w:p w:rsidR="006C7818" w:rsidRPr="000F1261" w:rsidRDefault="006C7818" w:rsidP="000C2284">
                  <w:pPr>
                    <w:framePr w:hSpace="141" w:wrap="around" w:vAnchor="text" w:hAnchor="margin" w:xAlign="center" w:y="128"/>
                    <w:widowControl w:val="0"/>
                    <w:ind w:right="-1"/>
                    <w:rPr>
                      <w:rFonts w:ascii="Arial Narrow" w:hAnsi="Arial Narrow" w:cs="Arial"/>
                      <w:sz w:val="22"/>
                      <w:szCs w:val="22"/>
                      <w:lang w:val="es-PE"/>
                    </w:rPr>
                  </w:pPr>
                </w:p>
              </w:tc>
            </w:tr>
          </w:tbl>
          <w:p w:rsidR="006C7818" w:rsidRPr="000F1261" w:rsidRDefault="006C7818">
            <w:pPr>
              <w:pStyle w:val="toa"/>
              <w:tabs>
                <w:tab w:val="clear" w:pos="9000"/>
                <w:tab w:val="clear" w:pos="9360"/>
              </w:tabs>
              <w:suppressAutoHyphens w:val="0"/>
              <w:ind w:right="-1"/>
              <w:rPr>
                <w:rFonts w:ascii="Arial Narrow" w:hAnsi="Arial Narrow" w:cs="Arial"/>
                <w:sz w:val="22"/>
                <w:szCs w:val="22"/>
                <w:lang w:val="es-PE" w:eastAsia="es-ES"/>
              </w:rPr>
            </w:pPr>
          </w:p>
          <w:p w:rsidR="006C7818" w:rsidRPr="000F1261" w:rsidRDefault="006C7818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2"/>
                <w:lang w:val="es-PE"/>
              </w:rPr>
            </w:pPr>
            <w:r w:rsidRPr="000F1261">
              <w:rPr>
                <w:rFonts w:ascii="Arial Narrow" w:hAnsi="Arial Narrow" w:cs="Arial"/>
                <w:sz w:val="22"/>
                <w:szCs w:val="22"/>
                <w:lang w:val="es-PE"/>
              </w:rPr>
              <w:t>Formulo la presente Declaración Jurada en honor a la verdad, de conformidad con lo dispuesto en la Ley Nº 27444 Ley del Procedimiento Administrativo General.</w:t>
            </w:r>
          </w:p>
          <w:p w:rsidR="006C7818" w:rsidRPr="000F1261" w:rsidRDefault="006C7818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2"/>
                <w:lang w:val="es-PE"/>
              </w:rPr>
            </w:pPr>
          </w:p>
          <w:p w:rsidR="006C7818" w:rsidRPr="000F1261" w:rsidRDefault="006C7818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2"/>
                <w:lang w:val="es-PE"/>
              </w:rPr>
            </w:pPr>
          </w:p>
          <w:p w:rsidR="006C7818" w:rsidRPr="000F1261" w:rsidRDefault="006C7818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2"/>
                <w:lang w:val="es-PE"/>
              </w:rPr>
            </w:pPr>
          </w:p>
          <w:p w:rsidR="006C7818" w:rsidRPr="000F1261" w:rsidRDefault="006C7818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2"/>
                <w:lang w:val="es-PE"/>
              </w:rPr>
            </w:pPr>
          </w:p>
          <w:p w:rsidR="006C7818" w:rsidRPr="000F1261" w:rsidRDefault="006C7818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2"/>
                <w:lang w:val="es-PE"/>
              </w:rPr>
            </w:pPr>
          </w:p>
          <w:p w:rsidR="006C7818" w:rsidRPr="000F1261" w:rsidRDefault="006C7818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2"/>
                <w:lang w:val="es-PE"/>
              </w:rPr>
            </w:pPr>
          </w:p>
          <w:p w:rsidR="006C7818" w:rsidRPr="000F1261" w:rsidRDefault="006C7818">
            <w:pPr>
              <w:rPr>
                <w:rFonts w:ascii="Arial Narrow" w:hAnsi="Arial Narrow" w:cs="Arial"/>
                <w:sz w:val="22"/>
                <w:szCs w:val="22"/>
                <w:lang w:val="es-PE"/>
              </w:rPr>
            </w:pPr>
            <w:r w:rsidRPr="000F1261">
              <w:rPr>
                <w:rFonts w:ascii="Arial Narrow" w:hAnsi="Arial Narrow" w:cs="Arial"/>
                <w:sz w:val="22"/>
                <w:szCs w:val="22"/>
                <w:lang w:val="es-PE"/>
              </w:rPr>
              <w:tab/>
            </w:r>
            <w:r w:rsidRPr="000F1261">
              <w:rPr>
                <w:rFonts w:ascii="Arial Narrow" w:hAnsi="Arial Narrow" w:cs="Arial"/>
                <w:sz w:val="22"/>
                <w:szCs w:val="22"/>
                <w:lang w:val="es-PE"/>
              </w:rPr>
              <w:tab/>
            </w:r>
            <w:r w:rsidRPr="000F1261">
              <w:rPr>
                <w:rFonts w:ascii="Arial Narrow" w:hAnsi="Arial Narrow" w:cs="Arial"/>
                <w:sz w:val="22"/>
                <w:szCs w:val="22"/>
                <w:lang w:val="es-PE"/>
              </w:rPr>
              <w:tab/>
            </w:r>
            <w:r w:rsidRPr="000F1261">
              <w:rPr>
                <w:rFonts w:ascii="Arial Narrow" w:hAnsi="Arial Narrow" w:cs="Arial"/>
                <w:sz w:val="22"/>
                <w:szCs w:val="22"/>
                <w:lang w:val="es-PE"/>
              </w:rPr>
              <w:tab/>
            </w:r>
            <w:r w:rsidRPr="000F1261">
              <w:rPr>
                <w:rFonts w:ascii="Arial Narrow" w:hAnsi="Arial Narrow" w:cs="Arial"/>
                <w:sz w:val="22"/>
                <w:szCs w:val="22"/>
                <w:lang w:val="es-PE"/>
              </w:rPr>
              <w:tab/>
            </w:r>
            <w:r w:rsidRPr="000F1261">
              <w:rPr>
                <w:rFonts w:ascii="Arial Narrow" w:hAnsi="Arial Narrow" w:cs="Arial"/>
                <w:sz w:val="22"/>
                <w:szCs w:val="22"/>
                <w:lang w:val="es-PE"/>
              </w:rPr>
              <w:tab/>
              <w:t>Lima, ……………de……………………..de………</w:t>
            </w:r>
          </w:p>
          <w:p w:rsidR="006C7818" w:rsidRPr="000F1261" w:rsidRDefault="006C7818">
            <w:pPr>
              <w:rPr>
                <w:rFonts w:ascii="Arial Narrow" w:hAnsi="Arial Narrow" w:cs="Arial"/>
                <w:sz w:val="22"/>
                <w:szCs w:val="22"/>
                <w:lang w:val="es-PE"/>
              </w:rPr>
            </w:pPr>
          </w:p>
          <w:p w:rsidR="00321349" w:rsidRPr="000F1261" w:rsidRDefault="00321349">
            <w:pPr>
              <w:rPr>
                <w:rFonts w:ascii="Arial Narrow" w:hAnsi="Arial Narrow" w:cs="Arial"/>
                <w:sz w:val="22"/>
                <w:szCs w:val="22"/>
                <w:lang w:val="es-PE"/>
              </w:rPr>
            </w:pPr>
          </w:p>
          <w:p w:rsidR="006C7818" w:rsidRPr="000F1261" w:rsidRDefault="006C7818">
            <w:pPr>
              <w:rPr>
                <w:rFonts w:ascii="Arial Narrow" w:hAnsi="Arial Narrow" w:cs="Arial"/>
                <w:sz w:val="22"/>
                <w:szCs w:val="22"/>
                <w:lang w:val="es-PE"/>
              </w:rPr>
            </w:pPr>
            <w:r w:rsidRPr="000F1261">
              <w:rPr>
                <w:rFonts w:ascii="Arial Narrow" w:hAnsi="Arial Narrow" w:cs="Arial"/>
                <w:sz w:val="22"/>
                <w:szCs w:val="22"/>
                <w:lang w:val="es-PE"/>
              </w:rPr>
              <w:tab/>
            </w:r>
            <w:r w:rsidRPr="000F1261">
              <w:rPr>
                <w:rFonts w:ascii="Arial Narrow" w:hAnsi="Arial Narrow" w:cs="Arial"/>
                <w:sz w:val="22"/>
                <w:szCs w:val="22"/>
                <w:lang w:val="es-PE"/>
              </w:rPr>
              <w:tab/>
            </w:r>
            <w:r w:rsidRPr="000F1261">
              <w:rPr>
                <w:rFonts w:ascii="Arial Narrow" w:hAnsi="Arial Narrow" w:cs="Arial"/>
                <w:sz w:val="22"/>
                <w:szCs w:val="22"/>
                <w:lang w:val="es-PE"/>
              </w:rPr>
              <w:tab/>
            </w:r>
            <w:r w:rsidRPr="000F1261">
              <w:rPr>
                <w:rFonts w:ascii="Arial Narrow" w:hAnsi="Arial Narrow" w:cs="Arial"/>
                <w:sz w:val="22"/>
                <w:szCs w:val="22"/>
                <w:lang w:val="es-PE"/>
              </w:rPr>
              <w:tab/>
            </w:r>
            <w:r w:rsidRPr="000F1261">
              <w:rPr>
                <w:rFonts w:ascii="Arial Narrow" w:hAnsi="Arial Narrow" w:cs="Arial"/>
                <w:sz w:val="22"/>
                <w:szCs w:val="22"/>
                <w:lang w:val="es-PE"/>
              </w:rPr>
              <w:tab/>
            </w:r>
            <w:r w:rsidRPr="000F1261">
              <w:rPr>
                <w:rFonts w:ascii="Arial Narrow" w:hAnsi="Arial Narrow" w:cs="Arial"/>
                <w:sz w:val="22"/>
                <w:szCs w:val="22"/>
                <w:lang w:val="es-PE"/>
              </w:rPr>
              <w:tab/>
            </w:r>
            <w:r w:rsidRPr="000F1261">
              <w:rPr>
                <w:rFonts w:ascii="Arial Narrow" w:hAnsi="Arial Narrow" w:cs="Arial"/>
                <w:sz w:val="22"/>
                <w:szCs w:val="22"/>
                <w:lang w:val="es-PE"/>
              </w:rPr>
              <w:tab/>
              <w:t>……………………………………..</w:t>
            </w:r>
          </w:p>
          <w:p w:rsidR="006C7818" w:rsidRPr="000F1261" w:rsidRDefault="006C7818">
            <w:pPr>
              <w:rPr>
                <w:rFonts w:ascii="Arial Narrow" w:hAnsi="Arial Narrow" w:cs="Arial"/>
                <w:sz w:val="22"/>
                <w:szCs w:val="22"/>
                <w:lang w:val="es-PE"/>
              </w:rPr>
            </w:pPr>
            <w:r w:rsidRPr="000F1261">
              <w:rPr>
                <w:rFonts w:ascii="Arial Narrow" w:hAnsi="Arial Narrow" w:cs="Arial"/>
                <w:sz w:val="22"/>
                <w:szCs w:val="22"/>
                <w:lang w:val="es-PE"/>
              </w:rPr>
              <w:tab/>
            </w:r>
            <w:r w:rsidRPr="000F1261">
              <w:rPr>
                <w:rFonts w:ascii="Arial Narrow" w:hAnsi="Arial Narrow" w:cs="Arial"/>
                <w:sz w:val="22"/>
                <w:szCs w:val="22"/>
                <w:lang w:val="es-PE"/>
              </w:rPr>
              <w:tab/>
            </w:r>
            <w:r w:rsidRPr="000F1261">
              <w:rPr>
                <w:rFonts w:ascii="Arial Narrow" w:hAnsi="Arial Narrow" w:cs="Arial"/>
                <w:sz w:val="22"/>
                <w:szCs w:val="22"/>
                <w:lang w:val="es-PE"/>
              </w:rPr>
              <w:tab/>
            </w:r>
            <w:r w:rsidRPr="000F1261">
              <w:rPr>
                <w:rFonts w:ascii="Arial Narrow" w:hAnsi="Arial Narrow" w:cs="Arial"/>
                <w:sz w:val="22"/>
                <w:szCs w:val="22"/>
                <w:lang w:val="es-PE"/>
              </w:rPr>
              <w:tab/>
            </w:r>
            <w:r w:rsidRPr="000F1261">
              <w:rPr>
                <w:rFonts w:ascii="Arial Narrow" w:hAnsi="Arial Narrow" w:cs="Arial"/>
                <w:sz w:val="22"/>
                <w:szCs w:val="22"/>
                <w:lang w:val="es-PE"/>
              </w:rPr>
              <w:tab/>
            </w:r>
            <w:r w:rsidRPr="000F1261">
              <w:rPr>
                <w:rFonts w:ascii="Arial Narrow" w:hAnsi="Arial Narrow" w:cs="Arial"/>
                <w:sz w:val="22"/>
                <w:szCs w:val="22"/>
                <w:lang w:val="es-PE"/>
              </w:rPr>
              <w:tab/>
            </w:r>
            <w:r w:rsidRPr="000F1261">
              <w:rPr>
                <w:rFonts w:ascii="Arial Narrow" w:hAnsi="Arial Narrow" w:cs="Arial"/>
                <w:sz w:val="22"/>
                <w:szCs w:val="22"/>
                <w:lang w:val="es-PE"/>
              </w:rPr>
              <w:tab/>
            </w:r>
            <w:r w:rsidRPr="000F1261">
              <w:rPr>
                <w:rFonts w:ascii="Arial Narrow" w:hAnsi="Arial Narrow" w:cs="Arial"/>
                <w:sz w:val="22"/>
                <w:szCs w:val="22"/>
                <w:lang w:val="es-PE"/>
              </w:rPr>
              <w:tab/>
              <w:t xml:space="preserve">     Firma</w:t>
            </w:r>
          </w:p>
          <w:p w:rsidR="000F1261" w:rsidRPr="000F1261" w:rsidRDefault="000F1261">
            <w:pPr>
              <w:rPr>
                <w:rFonts w:ascii="Arial Narrow" w:hAnsi="Arial Narrow" w:cs="Arial"/>
                <w:sz w:val="22"/>
                <w:szCs w:val="22"/>
                <w:lang w:val="es-PE"/>
              </w:rPr>
            </w:pPr>
          </w:p>
          <w:p w:rsidR="006C7818" w:rsidRPr="000F1261" w:rsidRDefault="000F1261">
            <w:pPr>
              <w:rPr>
                <w:rFonts w:ascii="Arial Narrow" w:hAnsi="Arial Narrow" w:cs="Arial"/>
                <w:sz w:val="22"/>
                <w:szCs w:val="22"/>
                <w:lang w:val="es-PE"/>
              </w:rPr>
            </w:pPr>
            <w:r w:rsidRPr="000F1261">
              <w:rPr>
                <w:rFonts w:ascii="Arial Narrow" w:hAnsi="Arial Narrow" w:cs="Arial"/>
                <w:sz w:val="22"/>
                <w:szCs w:val="22"/>
                <w:lang w:val="es-PE"/>
              </w:rPr>
              <w:tab/>
            </w:r>
            <w:r w:rsidRPr="000F1261">
              <w:rPr>
                <w:rFonts w:ascii="Arial Narrow" w:hAnsi="Arial Narrow" w:cs="Arial"/>
                <w:sz w:val="22"/>
                <w:szCs w:val="22"/>
                <w:lang w:val="es-PE"/>
              </w:rPr>
              <w:tab/>
            </w:r>
            <w:r w:rsidRPr="000F1261">
              <w:rPr>
                <w:rFonts w:ascii="Arial Narrow" w:hAnsi="Arial Narrow" w:cs="Arial"/>
                <w:sz w:val="22"/>
                <w:szCs w:val="22"/>
                <w:lang w:val="es-PE"/>
              </w:rPr>
              <w:tab/>
            </w:r>
            <w:r w:rsidRPr="000F1261">
              <w:rPr>
                <w:rFonts w:ascii="Arial Narrow" w:hAnsi="Arial Narrow" w:cs="Arial"/>
                <w:sz w:val="22"/>
                <w:szCs w:val="22"/>
                <w:lang w:val="es-PE"/>
              </w:rPr>
              <w:tab/>
            </w:r>
            <w:r w:rsidR="006C7818" w:rsidRPr="000F1261">
              <w:rPr>
                <w:rFonts w:ascii="Arial Narrow" w:hAnsi="Arial Narrow" w:cs="Arial"/>
                <w:sz w:val="22"/>
                <w:szCs w:val="22"/>
                <w:lang w:val="es-PE"/>
              </w:rPr>
              <w:t xml:space="preserve">Nombres y Apellidos: </w:t>
            </w:r>
            <w:r w:rsidRPr="000F1261">
              <w:rPr>
                <w:rFonts w:ascii="Arial Narrow" w:hAnsi="Arial Narrow" w:cs="Arial"/>
                <w:sz w:val="22"/>
                <w:szCs w:val="22"/>
                <w:lang w:val="es-PE"/>
              </w:rPr>
              <w:t>………………………………………………………</w:t>
            </w:r>
          </w:p>
          <w:p w:rsidR="006C7818" w:rsidRPr="000F1261" w:rsidRDefault="006C7818">
            <w:pPr>
              <w:rPr>
                <w:rFonts w:ascii="Arial Narrow" w:hAnsi="Arial Narrow" w:cs="Arial"/>
                <w:sz w:val="22"/>
                <w:szCs w:val="22"/>
                <w:lang w:val="es-PE"/>
              </w:rPr>
            </w:pPr>
          </w:p>
        </w:tc>
      </w:tr>
    </w:tbl>
    <w:p w:rsidR="006C7818" w:rsidRPr="000F1261" w:rsidRDefault="006C7818" w:rsidP="00F95415">
      <w:pPr>
        <w:ind w:right="-4"/>
        <w:jc w:val="center"/>
        <w:rPr>
          <w:rFonts w:ascii="Arial Narrow" w:hAnsi="Arial Narrow" w:cs="Arial Narrow"/>
          <w:b/>
          <w:bCs/>
          <w:sz w:val="22"/>
          <w:szCs w:val="22"/>
          <w:lang w:val="es-PE"/>
        </w:rPr>
      </w:pPr>
    </w:p>
    <w:sectPr w:rsidR="006C7818" w:rsidRPr="000F1261" w:rsidSect="007D3AC3">
      <w:type w:val="continuous"/>
      <w:pgSz w:w="11907" w:h="16840" w:code="9"/>
      <w:pgMar w:top="142" w:right="1134" w:bottom="360" w:left="1260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0B5D" w:rsidRDefault="006E0B5D">
      <w:r>
        <w:separator/>
      </w:r>
    </w:p>
  </w:endnote>
  <w:endnote w:type="continuationSeparator" w:id="0">
    <w:p w:rsidR="006E0B5D" w:rsidRDefault="006E0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0B5D" w:rsidRDefault="006E0B5D">
      <w:r>
        <w:separator/>
      </w:r>
    </w:p>
  </w:footnote>
  <w:footnote w:type="continuationSeparator" w:id="0">
    <w:p w:rsidR="006E0B5D" w:rsidRDefault="006E0B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</w:pPr>
      <w:rPr>
        <w:rFonts w:ascii="OpenSymbol" w:hAnsi="Open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360"/>
        </w:tabs>
      </w:pPr>
      <w:rPr>
        <w:rFonts w:ascii="Wingdings" w:hAnsi="Wingdings"/>
        <w:sz w:val="16"/>
      </w:rPr>
    </w:lvl>
  </w:abstractNum>
  <w:abstractNum w:abstractNumId="3" w15:restartNumberingAfterBreak="0">
    <w:nsid w:val="00000005"/>
    <w:multiLevelType w:val="multilevel"/>
    <w:tmpl w:val="D1DEC2E6"/>
    <w:name w:val="WW8Num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077831E0"/>
    <w:multiLevelType w:val="multilevel"/>
    <w:tmpl w:val="29E491C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</w:abstractNum>
  <w:abstractNum w:abstractNumId="5" w15:restartNumberingAfterBreak="0">
    <w:nsid w:val="09E30729"/>
    <w:multiLevelType w:val="multilevel"/>
    <w:tmpl w:val="A79A671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Arial" w:hAnsi="Arial" w:cs="Arial" w:hint="default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Arial" w:hAnsi="Arial" w:cs="Arial" w:hint="default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Arial" w:hAnsi="Arial" w:cs="Arial" w:hint="default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Arial" w:hAnsi="Arial" w:cs="Arial"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Arial" w:hAnsi="Arial" w:cs="Arial"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Arial" w:hAnsi="Arial" w:cs="Arial" w:hint="default"/>
        <w:sz w:val="22"/>
      </w:rPr>
    </w:lvl>
  </w:abstractNum>
  <w:abstractNum w:abstractNumId="6" w15:restartNumberingAfterBreak="0">
    <w:nsid w:val="0A051DE9"/>
    <w:multiLevelType w:val="hybridMultilevel"/>
    <w:tmpl w:val="31C479C8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D4B32F8"/>
    <w:multiLevelType w:val="multilevel"/>
    <w:tmpl w:val="1660BEF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cs="Times New Roman" w:hint="default"/>
      </w:rPr>
    </w:lvl>
  </w:abstractNum>
  <w:abstractNum w:abstractNumId="8" w15:restartNumberingAfterBreak="0">
    <w:nsid w:val="0FA856AC"/>
    <w:multiLevelType w:val="singleLevel"/>
    <w:tmpl w:val="3E968F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9" w15:restartNumberingAfterBreak="0">
    <w:nsid w:val="14E11F3C"/>
    <w:multiLevelType w:val="multilevel"/>
    <w:tmpl w:val="E208F0FA"/>
    <w:lvl w:ilvl="0">
      <w:start w:val="4"/>
      <w:numFmt w:val="decimal"/>
      <w:lvlText w:val="%1"/>
      <w:lvlJc w:val="left"/>
      <w:pPr>
        <w:tabs>
          <w:tab w:val="num" w:pos="690"/>
        </w:tabs>
        <w:ind w:left="690" w:hanging="69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69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120"/>
        </w:tabs>
        <w:ind w:left="612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cs="Times New Roman" w:hint="default"/>
      </w:rPr>
    </w:lvl>
  </w:abstractNum>
  <w:abstractNum w:abstractNumId="10" w15:restartNumberingAfterBreak="0">
    <w:nsid w:val="1AE27914"/>
    <w:multiLevelType w:val="hybridMultilevel"/>
    <w:tmpl w:val="6BEE1BAC"/>
    <w:lvl w:ilvl="0" w:tplc="00000003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B3B67D7"/>
    <w:multiLevelType w:val="multilevel"/>
    <w:tmpl w:val="FC307EA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</w:abstractNum>
  <w:abstractNum w:abstractNumId="12" w15:restartNumberingAfterBreak="0">
    <w:nsid w:val="253F1371"/>
    <w:multiLevelType w:val="multilevel"/>
    <w:tmpl w:val="126AD7DE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cs="Times New Roman" w:hint="default"/>
      </w:rPr>
    </w:lvl>
  </w:abstractNum>
  <w:abstractNum w:abstractNumId="13" w15:restartNumberingAfterBreak="0">
    <w:nsid w:val="26E96363"/>
    <w:multiLevelType w:val="multilevel"/>
    <w:tmpl w:val="CA605D38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ascii="Arial Narrow" w:hAnsi="Arial Narrow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14" w15:restartNumberingAfterBreak="0">
    <w:nsid w:val="27F77367"/>
    <w:multiLevelType w:val="hybridMultilevel"/>
    <w:tmpl w:val="29AE4E78"/>
    <w:lvl w:ilvl="0" w:tplc="51DA78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Arial Narrow" w:hint="default"/>
        <w:color w:val="auto"/>
        <w:sz w:val="20"/>
        <w:szCs w:val="20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5" w15:restartNumberingAfterBreak="0">
    <w:nsid w:val="29780B28"/>
    <w:multiLevelType w:val="hybridMultilevel"/>
    <w:tmpl w:val="6C2A1BF6"/>
    <w:lvl w:ilvl="0" w:tplc="0C0A000D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364252FB"/>
    <w:multiLevelType w:val="multilevel"/>
    <w:tmpl w:val="78DAA34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7" w15:restartNumberingAfterBreak="0">
    <w:nsid w:val="423949AA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18" w15:restartNumberingAfterBreak="0">
    <w:nsid w:val="4B635A85"/>
    <w:multiLevelType w:val="multilevel"/>
    <w:tmpl w:val="C640264C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12"/>
        </w:tabs>
        <w:ind w:left="712" w:hanging="57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506"/>
        </w:tabs>
        <w:ind w:left="1506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150"/>
        </w:tabs>
        <w:ind w:left="215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94"/>
        </w:tabs>
        <w:ind w:left="2794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36"/>
        </w:tabs>
        <w:ind w:left="2936" w:hanging="1800"/>
      </w:pPr>
      <w:rPr>
        <w:rFonts w:ascii="Times New Roman" w:hAnsi="Times New Roman" w:cs="Times New Roman" w:hint="default"/>
      </w:rPr>
    </w:lvl>
  </w:abstractNum>
  <w:abstractNum w:abstractNumId="19" w15:restartNumberingAfterBreak="0">
    <w:nsid w:val="4E7E0EDE"/>
    <w:multiLevelType w:val="multilevel"/>
    <w:tmpl w:val="27B4AF6E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</w:rPr>
    </w:lvl>
    <w:lvl w:ilvl="1">
      <w:start w:val="7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20" w15:restartNumberingAfterBreak="0">
    <w:nsid w:val="52B062B1"/>
    <w:multiLevelType w:val="multilevel"/>
    <w:tmpl w:val="D416CC9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21" w15:restartNumberingAfterBreak="0">
    <w:nsid w:val="612B6B58"/>
    <w:multiLevelType w:val="multilevel"/>
    <w:tmpl w:val="2D30D10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22" w15:restartNumberingAfterBreak="0">
    <w:nsid w:val="650F4F79"/>
    <w:multiLevelType w:val="hybridMultilevel"/>
    <w:tmpl w:val="C368E534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52459A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6A976034"/>
    <w:multiLevelType w:val="hybridMultilevel"/>
    <w:tmpl w:val="1B74A810"/>
    <w:lvl w:ilvl="0" w:tplc="F4949506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  <w:color w:val="auto"/>
      </w:rPr>
    </w:lvl>
    <w:lvl w:ilvl="1" w:tplc="0C0A0005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2" w:tplc="0C0A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DC31080"/>
    <w:multiLevelType w:val="multilevel"/>
    <w:tmpl w:val="56E4CF9E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cs="Times New Roman" w:hint="default"/>
      </w:rPr>
    </w:lvl>
  </w:abstractNum>
  <w:abstractNum w:abstractNumId="26" w15:restartNumberingAfterBreak="0">
    <w:nsid w:val="6EDA6C16"/>
    <w:multiLevelType w:val="multilevel"/>
    <w:tmpl w:val="6FDA5626"/>
    <w:name w:val="WW8Num122"/>
    <w:lvl w:ilvl="0">
      <w:start w:val="3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 w:hint="default"/>
      </w:rPr>
    </w:lvl>
    <w:lvl w:ilvl="1">
      <w:start w:val="1"/>
      <w:numFmt w:val="decimal"/>
      <w:lvlText w:val="5.%2."/>
      <w:lvlJc w:val="left"/>
      <w:pPr>
        <w:tabs>
          <w:tab w:val="num" w:pos="360"/>
        </w:tabs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</w:pPr>
      <w:rPr>
        <w:rFonts w:ascii="Times New Roman" w:hAnsi="Times New Roman" w:cs="Times New Roman" w:hint="default"/>
      </w:rPr>
    </w:lvl>
  </w:abstractNum>
  <w:abstractNum w:abstractNumId="27" w15:restartNumberingAfterBreak="0">
    <w:nsid w:val="72200678"/>
    <w:multiLevelType w:val="hybridMultilevel"/>
    <w:tmpl w:val="D82EDBD8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F10E83"/>
    <w:multiLevelType w:val="multilevel"/>
    <w:tmpl w:val="EFB0D3A2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  <w:b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num w:numId="1">
    <w:abstractNumId w:val="23"/>
  </w:num>
  <w:num w:numId="2">
    <w:abstractNumId w:val="8"/>
  </w:num>
  <w:num w:numId="3">
    <w:abstractNumId w:val="17"/>
  </w:num>
  <w:num w:numId="4">
    <w:abstractNumId w:val="13"/>
  </w:num>
  <w:num w:numId="5">
    <w:abstractNumId w:val="18"/>
  </w:num>
  <w:num w:numId="6">
    <w:abstractNumId w:val="24"/>
  </w:num>
  <w:num w:numId="7">
    <w:abstractNumId w:val="14"/>
  </w:num>
  <w:num w:numId="8">
    <w:abstractNumId w:val="19"/>
  </w:num>
  <w:num w:numId="9">
    <w:abstractNumId w:val="12"/>
  </w:num>
  <w:num w:numId="10">
    <w:abstractNumId w:val="5"/>
  </w:num>
  <w:num w:numId="11">
    <w:abstractNumId w:val="20"/>
  </w:num>
  <w:num w:numId="12">
    <w:abstractNumId w:val="0"/>
  </w:num>
  <w:num w:numId="13">
    <w:abstractNumId w:val="11"/>
  </w:num>
  <w:num w:numId="14">
    <w:abstractNumId w:val="4"/>
  </w:num>
  <w:num w:numId="15">
    <w:abstractNumId w:val="25"/>
  </w:num>
  <w:num w:numId="16">
    <w:abstractNumId w:val="7"/>
  </w:num>
  <w:num w:numId="17">
    <w:abstractNumId w:val="10"/>
  </w:num>
  <w:num w:numId="18">
    <w:abstractNumId w:val="15"/>
  </w:num>
  <w:num w:numId="19">
    <w:abstractNumId w:val="27"/>
  </w:num>
  <w:num w:numId="20">
    <w:abstractNumId w:val="28"/>
  </w:num>
  <w:num w:numId="21">
    <w:abstractNumId w:val="22"/>
  </w:num>
  <w:num w:numId="22">
    <w:abstractNumId w:val="6"/>
  </w:num>
  <w:num w:numId="23">
    <w:abstractNumId w:val="16"/>
  </w:num>
  <w:num w:numId="24">
    <w:abstractNumId w:val="21"/>
  </w:num>
  <w:num w:numId="25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C6F"/>
    <w:rsid w:val="00000484"/>
    <w:rsid w:val="0000688F"/>
    <w:rsid w:val="000123AC"/>
    <w:rsid w:val="00015E67"/>
    <w:rsid w:val="00024A92"/>
    <w:rsid w:val="000269DE"/>
    <w:rsid w:val="00027AED"/>
    <w:rsid w:val="0003016F"/>
    <w:rsid w:val="0003243B"/>
    <w:rsid w:val="00036C15"/>
    <w:rsid w:val="000452AB"/>
    <w:rsid w:val="000468EA"/>
    <w:rsid w:val="0004786A"/>
    <w:rsid w:val="00067033"/>
    <w:rsid w:val="00067495"/>
    <w:rsid w:val="000717CC"/>
    <w:rsid w:val="000778C1"/>
    <w:rsid w:val="00095EE4"/>
    <w:rsid w:val="000A2F81"/>
    <w:rsid w:val="000C2284"/>
    <w:rsid w:val="000C2866"/>
    <w:rsid w:val="000C5583"/>
    <w:rsid w:val="000D696E"/>
    <w:rsid w:val="000E4F0A"/>
    <w:rsid w:val="000E52FC"/>
    <w:rsid w:val="000E6564"/>
    <w:rsid w:val="000F0D02"/>
    <w:rsid w:val="000F1261"/>
    <w:rsid w:val="000F3C51"/>
    <w:rsid w:val="00101E42"/>
    <w:rsid w:val="00102D1A"/>
    <w:rsid w:val="00104C53"/>
    <w:rsid w:val="00114105"/>
    <w:rsid w:val="00115151"/>
    <w:rsid w:val="00116773"/>
    <w:rsid w:val="00121D5E"/>
    <w:rsid w:val="0013449D"/>
    <w:rsid w:val="00136E56"/>
    <w:rsid w:val="00136EFF"/>
    <w:rsid w:val="00137450"/>
    <w:rsid w:val="001429BF"/>
    <w:rsid w:val="001459A5"/>
    <w:rsid w:val="001501B5"/>
    <w:rsid w:val="0015463D"/>
    <w:rsid w:val="00155418"/>
    <w:rsid w:val="001577FB"/>
    <w:rsid w:val="00161C4B"/>
    <w:rsid w:val="00164A4D"/>
    <w:rsid w:val="00171F95"/>
    <w:rsid w:val="00171FA7"/>
    <w:rsid w:val="00174BBB"/>
    <w:rsid w:val="00180A10"/>
    <w:rsid w:val="00181DC0"/>
    <w:rsid w:val="001858AB"/>
    <w:rsid w:val="00190927"/>
    <w:rsid w:val="001920AE"/>
    <w:rsid w:val="00192FF9"/>
    <w:rsid w:val="001958FF"/>
    <w:rsid w:val="001A0BDC"/>
    <w:rsid w:val="001A2C76"/>
    <w:rsid w:val="001A47E6"/>
    <w:rsid w:val="001A5DC1"/>
    <w:rsid w:val="001A7873"/>
    <w:rsid w:val="001B487F"/>
    <w:rsid w:val="001C560E"/>
    <w:rsid w:val="001D45B4"/>
    <w:rsid w:val="001E2E67"/>
    <w:rsid w:val="001E6860"/>
    <w:rsid w:val="001F36E8"/>
    <w:rsid w:val="001F532B"/>
    <w:rsid w:val="001F585D"/>
    <w:rsid w:val="00214B05"/>
    <w:rsid w:val="00214CB9"/>
    <w:rsid w:val="002158DF"/>
    <w:rsid w:val="002167F8"/>
    <w:rsid w:val="00221375"/>
    <w:rsid w:val="00224B5B"/>
    <w:rsid w:val="00226EF6"/>
    <w:rsid w:val="002354A1"/>
    <w:rsid w:val="00242B9F"/>
    <w:rsid w:val="00251B5B"/>
    <w:rsid w:val="00252E17"/>
    <w:rsid w:val="00254E0A"/>
    <w:rsid w:val="00257445"/>
    <w:rsid w:val="00260AC1"/>
    <w:rsid w:val="00271DFE"/>
    <w:rsid w:val="00274EC7"/>
    <w:rsid w:val="00277FA2"/>
    <w:rsid w:val="00280E48"/>
    <w:rsid w:val="002818C3"/>
    <w:rsid w:val="00284834"/>
    <w:rsid w:val="00287F86"/>
    <w:rsid w:val="00293F3D"/>
    <w:rsid w:val="00296079"/>
    <w:rsid w:val="002B4E85"/>
    <w:rsid w:val="002B701F"/>
    <w:rsid w:val="002C0A22"/>
    <w:rsid w:val="002D0E92"/>
    <w:rsid w:val="002D204F"/>
    <w:rsid w:val="002D2CA1"/>
    <w:rsid w:val="002E40B5"/>
    <w:rsid w:val="002E4E76"/>
    <w:rsid w:val="002E5A5A"/>
    <w:rsid w:val="002F5493"/>
    <w:rsid w:val="002F58D4"/>
    <w:rsid w:val="0030316B"/>
    <w:rsid w:val="0030429A"/>
    <w:rsid w:val="003108BF"/>
    <w:rsid w:val="00321349"/>
    <w:rsid w:val="00323AA5"/>
    <w:rsid w:val="0033693F"/>
    <w:rsid w:val="00346EE0"/>
    <w:rsid w:val="00351D01"/>
    <w:rsid w:val="0035292D"/>
    <w:rsid w:val="00355003"/>
    <w:rsid w:val="0036592F"/>
    <w:rsid w:val="00371168"/>
    <w:rsid w:val="003754BF"/>
    <w:rsid w:val="00386EDD"/>
    <w:rsid w:val="003916A7"/>
    <w:rsid w:val="00391F99"/>
    <w:rsid w:val="00393C6A"/>
    <w:rsid w:val="003946AA"/>
    <w:rsid w:val="003A2AC5"/>
    <w:rsid w:val="003A7F88"/>
    <w:rsid w:val="003B75D3"/>
    <w:rsid w:val="003C1382"/>
    <w:rsid w:val="003C31B5"/>
    <w:rsid w:val="003C373C"/>
    <w:rsid w:val="003D5296"/>
    <w:rsid w:val="003E3062"/>
    <w:rsid w:val="003F1087"/>
    <w:rsid w:val="003F52F9"/>
    <w:rsid w:val="003F6C99"/>
    <w:rsid w:val="00401395"/>
    <w:rsid w:val="00404A81"/>
    <w:rsid w:val="0040604F"/>
    <w:rsid w:val="004119F0"/>
    <w:rsid w:val="00414533"/>
    <w:rsid w:val="004149BB"/>
    <w:rsid w:val="00416A40"/>
    <w:rsid w:val="0041753F"/>
    <w:rsid w:val="00420384"/>
    <w:rsid w:val="00420620"/>
    <w:rsid w:val="0043533D"/>
    <w:rsid w:val="00436CF0"/>
    <w:rsid w:val="00445FF7"/>
    <w:rsid w:val="00451E69"/>
    <w:rsid w:val="00453696"/>
    <w:rsid w:val="004567CB"/>
    <w:rsid w:val="004575F5"/>
    <w:rsid w:val="004600C0"/>
    <w:rsid w:val="00460FC3"/>
    <w:rsid w:val="004637DC"/>
    <w:rsid w:val="004663F0"/>
    <w:rsid w:val="00472FFB"/>
    <w:rsid w:val="004808E9"/>
    <w:rsid w:val="00480E10"/>
    <w:rsid w:val="004814C4"/>
    <w:rsid w:val="00482E43"/>
    <w:rsid w:val="004C3AB0"/>
    <w:rsid w:val="004C77AE"/>
    <w:rsid w:val="004D0EC5"/>
    <w:rsid w:val="004D7041"/>
    <w:rsid w:val="004F3064"/>
    <w:rsid w:val="004F73B3"/>
    <w:rsid w:val="00506211"/>
    <w:rsid w:val="005075EF"/>
    <w:rsid w:val="00521386"/>
    <w:rsid w:val="005234E4"/>
    <w:rsid w:val="00532767"/>
    <w:rsid w:val="00533710"/>
    <w:rsid w:val="0053482F"/>
    <w:rsid w:val="005350A4"/>
    <w:rsid w:val="00535AFB"/>
    <w:rsid w:val="00535DDD"/>
    <w:rsid w:val="00540B86"/>
    <w:rsid w:val="0054182C"/>
    <w:rsid w:val="005427B0"/>
    <w:rsid w:val="00545F5E"/>
    <w:rsid w:val="00547C0D"/>
    <w:rsid w:val="005504C4"/>
    <w:rsid w:val="005507B4"/>
    <w:rsid w:val="0055212D"/>
    <w:rsid w:val="005533D9"/>
    <w:rsid w:val="00570C5A"/>
    <w:rsid w:val="0057559C"/>
    <w:rsid w:val="00583E68"/>
    <w:rsid w:val="005842D3"/>
    <w:rsid w:val="0058620A"/>
    <w:rsid w:val="0059435A"/>
    <w:rsid w:val="005948CF"/>
    <w:rsid w:val="00594C36"/>
    <w:rsid w:val="00597F51"/>
    <w:rsid w:val="005A04E8"/>
    <w:rsid w:val="005A2F07"/>
    <w:rsid w:val="005A3043"/>
    <w:rsid w:val="005A5435"/>
    <w:rsid w:val="005A7A60"/>
    <w:rsid w:val="005B2E82"/>
    <w:rsid w:val="005C0D15"/>
    <w:rsid w:val="005D0362"/>
    <w:rsid w:val="005D17C9"/>
    <w:rsid w:val="005D3B10"/>
    <w:rsid w:val="005D4443"/>
    <w:rsid w:val="005E1A0B"/>
    <w:rsid w:val="005E29A5"/>
    <w:rsid w:val="005E2DC0"/>
    <w:rsid w:val="005E51C3"/>
    <w:rsid w:val="005E73CC"/>
    <w:rsid w:val="005F240F"/>
    <w:rsid w:val="006225E0"/>
    <w:rsid w:val="006233A2"/>
    <w:rsid w:val="0062414A"/>
    <w:rsid w:val="00627F52"/>
    <w:rsid w:val="0063225B"/>
    <w:rsid w:val="006352C1"/>
    <w:rsid w:val="00642417"/>
    <w:rsid w:val="006433D1"/>
    <w:rsid w:val="00651EE8"/>
    <w:rsid w:val="00652A49"/>
    <w:rsid w:val="006572EA"/>
    <w:rsid w:val="00657B7A"/>
    <w:rsid w:val="0067444F"/>
    <w:rsid w:val="00675CEB"/>
    <w:rsid w:val="00681819"/>
    <w:rsid w:val="00687017"/>
    <w:rsid w:val="00690A96"/>
    <w:rsid w:val="006973FB"/>
    <w:rsid w:val="006A430C"/>
    <w:rsid w:val="006A6932"/>
    <w:rsid w:val="006B5BE2"/>
    <w:rsid w:val="006B674F"/>
    <w:rsid w:val="006B68D9"/>
    <w:rsid w:val="006C5561"/>
    <w:rsid w:val="006C6BA9"/>
    <w:rsid w:val="006C7818"/>
    <w:rsid w:val="006D0BDF"/>
    <w:rsid w:val="006D17CE"/>
    <w:rsid w:val="006E0B5D"/>
    <w:rsid w:val="006E0F2E"/>
    <w:rsid w:val="006E2197"/>
    <w:rsid w:val="006F6F8D"/>
    <w:rsid w:val="00704B1D"/>
    <w:rsid w:val="00707698"/>
    <w:rsid w:val="00707E05"/>
    <w:rsid w:val="007104F0"/>
    <w:rsid w:val="00716876"/>
    <w:rsid w:val="007208DD"/>
    <w:rsid w:val="00726CD6"/>
    <w:rsid w:val="0073020D"/>
    <w:rsid w:val="00734D39"/>
    <w:rsid w:val="007377A1"/>
    <w:rsid w:val="00752514"/>
    <w:rsid w:val="00752DEE"/>
    <w:rsid w:val="007562A1"/>
    <w:rsid w:val="00760FA8"/>
    <w:rsid w:val="00764EE0"/>
    <w:rsid w:val="0077039D"/>
    <w:rsid w:val="00771C70"/>
    <w:rsid w:val="00783E07"/>
    <w:rsid w:val="007844FE"/>
    <w:rsid w:val="007849A9"/>
    <w:rsid w:val="00794F11"/>
    <w:rsid w:val="007A4BD1"/>
    <w:rsid w:val="007A6B80"/>
    <w:rsid w:val="007B0804"/>
    <w:rsid w:val="007B3F72"/>
    <w:rsid w:val="007B44B9"/>
    <w:rsid w:val="007C3EC6"/>
    <w:rsid w:val="007D01A3"/>
    <w:rsid w:val="007D3793"/>
    <w:rsid w:val="007D3AC3"/>
    <w:rsid w:val="007D5680"/>
    <w:rsid w:val="007D76EF"/>
    <w:rsid w:val="007E0FBD"/>
    <w:rsid w:val="007E1DFB"/>
    <w:rsid w:val="007E637F"/>
    <w:rsid w:val="007E7A67"/>
    <w:rsid w:val="007F08D0"/>
    <w:rsid w:val="007F1AEA"/>
    <w:rsid w:val="007F1C2C"/>
    <w:rsid w:val="007F3D60"/>
    <w:rsid w:val="007F4F50"/>
    <w:rsid w:val="007F50F2"/>
    <w:rsid w:val="00800425"/>
    <w:rsid w:val="008057AD"/>
    <w:rsid w:val="00805AD4"/>
    <w:rsid w:val="00807D66"/>
    <w:rsid w:val="00813C6D"/>
    <w:rsid w:val="00816E08"/>
    <w:rsid w:val="00821503"/>
    <w:rsid w:val="00822E92"/>
    <w:rsid w:val="00823477"/>
    <w:rsid w:val="0082363D"/>
    <w:rsid w:val="00825C07"/>
    <w:rsid w:val="008320AF"/>
    <w:rsid w:val="008348FF"/>
    <w:rsid w:val="00834DA0"/>
    <w:rsid w:val="00847A5A"/>
    <w:rsid w:val="008535DC"/>
    <w:rsid w:val="00862E54"/>
    <w:rsid w:val="00864875"/>
    <w:rsid w:val="00872E2C"/>
    <w:rsid w:val="00874740"/>
    <w:rsid w:val="008900A3"/>
    <w:rsid w:val="0089201F"/>
    <w:rsid w:val="00892E78"/>
    <w:rsid w:val="00892F80"/>
    <w:rsid w:val="0089566A"/>
    <w:rsid w:val="008A1537"/>
    <w:rsid w:val="008A5532"/>
    <w:rsid w:val="008A7CCF"/>
    <w:rsid w:val="008C06A1"/>
    <w:rsid w:val="008C23DF"/>
    <w:rsid w:val="008D3C0C"/>
    <w:rsid w:val="008F4909"/>
    <w:rsid w:val="00910E4A"/>
    <w:rsid w:val="00923B36"/>
    <w:rsid w:val="009256E3"/>
    <w:rsid w:val="009268CE"/>
    <w:rsid w:val="00930152"/>
    <w:rsid w:val="00932924"/>
    <w:rsid w:val="009422E7"/>
    <w:rsid w:val="0094652A"/>
    <w:rsid w:val="00946BC3"/>
    <w:rsid w:val="00953DC9"/>
    <w:rsid w:val="00960FE7"/>
    <w:rsid w:val="00961E7A"/>
    <w:rsid w:val="00963F78"/>
    <w:rsid w:val="009668BE"/>
    <w:rsid w:val="00973440"/>
    <w:rsid w:val="00974600"/>
    <w:rsid w:val="00975B2C"/>
    <w:rsid w:val="00977E57"/>
    <w:rsid w:val="00984AD7"/>
    <w:rsid w:val="009856EA"/>
    <w:rsid w:val="009B5ABD"/>
    <w:rsid w:val="009D4478"/>
    <w:rsid w:val="009D7ED3"/>
    <w:rsid w:val="009E403C"/>
    <w:rsid w:val="009E43F4"/>
    <w:rsid w:val="009F253F"/>
    <w:rsid w:val="00A00B6D"/>
    <w:rsid w:val="00A0170F"/>
    <w:rsid w:val="00A05FFF"/>
    <w:rsid w:val="00A067AF"/>
    <w:rsid w:val="00A11E75"/>
    <w:rsid w:val="00A145B4"/>
    <w:rsid w:val="00A15C51"/>
    <w:rsid w:val="00A23139"/>
    <w:rsid w:val="00A23EEC"/>
    <w:rsid w:val="00A37121"/>
    <w:rsid w:val="00A41D4B"/>
    <w:rsid w:val="00A4629B"/>
    <w:rsid w:val="00A46BBC"/>
    <w:rsid w:val="00A4703F"/>
    <w:rsid w:val="00A5044F"/>
    <w:rsid w:val="00A5278C"/>
    <w:rsid w:val="00A53042"/>
    <w:rsid w:val="00A62A9B"/>
    <w:rsid w:val="00A655A3"/>
    <w:rsid w:val="00A70123"/>
    <w:rsid w:val="00A83CD4"/>
    <w:rsid w:val="00A872AB"/>
    <w:rsid w:val="00A9129C"/>
    <w:rsid w:val="00A94E46"/>
    <w:rsid w:val="00A968E3"/>
    <w:rsid w:val="00AA245F"/>
    <w:rsid w:val="00AA5557"/>
    <w:rsid w:val="00AA6B8F"/>
    <w:rsid w:val="00AB30C6"/>
    <w:rsid w:val="00AB3D0C"/>
    <w:rsid w:val="00AB5BFA"/>
    <w:rsid w:val="00AB759C"/>
    <w:rsid w:val="00AC3943"/>
    <w:rsid w:val="00AC586E"/>
    <w:rsid w:val="00AC798C"/>
    <w:rsid w:val="00AD0437"/>
    <w:rsid w:val="00AD3CE8"/>
    <w:rsid w:val="00AD4371"/>
    <w:rsid w:val="00AE3C28"/>
    <w:rsid w:val="00AE445A"/>
    <w:rsid w:val="00AE53D7"/>
    <w:rsid w:val="00AE5735"/>
    <w:rsid w:val="00AF05BA"/>
    <w:rsid w:val="00AF5AB4"/>
    <w:rsid w:val="00AF6F83"/>
    <w:rsid w:val="00AF739C"/>
    <w:rsid w:val="00AF7B63"/>
    <w:rsid w:val="00B249CD"/>
    <w:rsid w:val="00B2534D"/>
    <w:rsid w:val="00B3101C"/>
    <w:rsid w:val="00B365AF"/>
    <w:rsid w:val="00B43689"/>
    <w:rsid w:val="00B45043"/>
    <w:rsid w:val="00B54A6B"/>
    <w:rsid w:val="00B7050F"/>
    <w:rsid w:val="00B73439"/>
    <w:rsid w:val="00B741A4"/>
    <w:rsid w:val="00B76687"/>
    <w:rsid w:val="00B80A2A"/>
    <w:rsid w:val="00B8189F"/>
    <w:rsid w:val="00B84B28"/>
    <w:rsid w:val="00B873A1"/>
    <w:rsid w:val="00B961D2"/>
    <w:rsid w:val="00B97C97"/>
    <w:rsid w:val="00BA0E6E"/>
    <w:rsid w:val="00BA4D6D"/>
    <w:rsid w:val="00BA60A3"/>
    <w:rsid w:val="00BA641B"/>
    <w:rsid w:val="00BA6F1D"/>
    <w:rsid w:val="00BC0B47"/>
    <w:rsid w:val="00BC12C9"/>
    <w:rsid w:val="00BD19C9"/>
    <w:rsid w:val="00BD27F2"/>
    <w:rsid w:val="00BE4C55"/>
    <w:rsid w:val="00BF3ADB"/>
    <w:rsid w:val="00C006D8"/>
    <w:rsid w:val="00C05A6E"/>
    <w:rsid w:val="00C06393"/>
    <w:rsid w:val="00C079CF"/>
    <w:rsid w:val="00C15D84"/>
    <w:rsid w:val="00C21043"/>
    <w:rsid w:val="00C22DED"/>
    <w:rsid w:val="00C25AD0"/>
    <w:rsid w:val="00C269E4"/>
    <w:rsid w:val="00C34C82"/>
    <w:rsid w:val="00C36DFE"/>
    <w:rsid w:val="00C458D0"/>
    <w:rsid w:val="00C47A3C"/>
    <w:rsid w:val="00C502A3"/>
    <w:rsid w:val="00C569D6"/>
    <w:rsid w:val="00C630FC"/>
    <w:rsid w:val="00C6751A"/>
    <w:rsid w:val="00C72FD0"/>
    <w:rsid w:val="00C746AB"/>
    <w:rsid w:val="00C77DF6"/>
    <w:rsid w:val="00C83C3E"/>
    <w:rsid w:val="00C8416B"/>
    <w:rsid w:val="00C846D8"/>
    <w:rsid w:val="00C967F5"/>
    <w:rsid w:val="00C96C3A"/>
    <w:rsid w:val="00C96FE8"/>
    <w:rsid w:val="00CA0477"/>
    <w:rsid w:val="00CA0D46"/>
    <w:rsid w:val="00CA24A2"/>
    <w:rsid w:val="00CB17DA"/>
    <w:rsid w:val="00CB44D8"/>
    <w:rsid w:val="00CB5AB7"/>
    <w:rsid w:val="00CB5BE6"/>
    <w:rsid w:val="00CB614B"/>
    <w:rsid w:val="00CB67A6"/>
    <w:rsid w:val="00CB7734"/>
    <w:rsid w:val="00CB797B"/>
    <w:rsid w:val="00CC1892"/>
    <w:rsid w:val="00CC2746"/>
    <w:rsid w:val="00CC59C0"/>
    <w:rsid w:val="00CC6AA3"/>
    <w:rsid w:val="00CD24AF"/>
    <w:rsid w:val="00CE206F"/>
    <w:rsid w:val="00CF0EED"/>
    <w:rsid w:val="00CF4B2C"/>
    <w:rsid w:val="00CF4B74"/>
    <w:rsid w:val="00D00ACA"/>
    <w:rsid w:val="00D1442E"/>
    <w:rsid w:val="00D14CC1"/>
    <w:rsid w:val="00D150E1"/>
    <w:rsid w:val="00D26783"/>
    <w:rsid w:val="00D27B01"/>
    <w:rsid w:val="00D32089"/>
    <w:rsid w:val="00D332E9"/>
    <w:rsid w:val="00D47133"/>
    <w:rsid w:val="00D47FD1"/>
    <w:rsid w:val="00D660EA"/>
    <w:rsid w:val="00D67D43"/>
    <w:rsid w:val="00D67EA2"/>
    <w:rsid w:val="00D74F86"/>
    <w:rsid w:val="00D77CC2"/>
    <w:rsid w:val="00D80DC3"/>
    <w:rsid w:val="00D83711"/>
    <w:rsid w:val="00D85EF0"/>
    <w:rsid w:val="00D86231"/>
    <w:rsid w:val="00D90F11"/>
    <w:rsid w:val="00D926D4"/>
    <w:rsid w:val="00D93AD2"/>
    <w:rsid w:val="00D93B0E"/>
    <w:rsid w:val="00D97B34"/>
    <w:rsid w:val="00DA408A"/>
    <w:rsid w:val="00DA777A"/>
    <w:rsid w:val="00DB0111"/>
    <w:rsid w:val="00DB1EA9"/>
    <w:rsid w:val="00DB20B7"/>
    <w:rsid w:val="00DB2A8C"/>
    <w:rsid w:val="00DB3217"/>
    <w:rsid w:val="00DC76E0"/>
    <w:rsid w:val="00DC785E"/>
    <w:rsid w:val="00DD27BF"/>
    <w:rsid w:val="00DD38A7"/>
    <w:rsid w:val="00DD4ADD"/>
    <w:rsid w:val="00DD7AC3"/>
    <w:rsid w:val="00DE0E43"/>
    <w:rsid w:val="00DE612A"/>
    <w:rsid w:val="00DE6909"/>
    <w:rsid w:val="00DF5746"/>
    <w:rsid w:val="00E06298"/>
    <w:rsid w:val="00E1186E"/>
    <w:rsid w:val="00E123DE"/>
    <w:rsid w:val="00E14752"/>
    <w:rsid w:val="00E204CB"/>
    <w:rsid w:val="00E20CF9"/>
    <w:rsid w:val="00E21A2F"/>
    <w:rsid w:val="00E24C6F"/>
    <w:rsid w:val="00E2698F"/>
    <w:rsid w:val="00E31BEC"/>
    <w:rsid w:val="00E320BA"/>
    <w:rsid w:val="00E32584"/>
    <w:rsid w:val="00E34626"/>
    <w:rsid w:val="00E34F62"/>
    <w:rsid w:val="00E35CA1"/>
    <w:rsid w:val="00E35FFF"/>
    <w:rsid w:val="00E3627B"/>
    <w:rsid w:val="00E36E34"/>
    <w:rsid w:val="00E40D1B"/>
    <w:rsid w:val="00E46C35"/>
    <w:rsid w:val="00E526B6"/>
    <w:rsid w:val="00E64DB1"/>
    <w:rsid w:val="00E71AA0"/>
    <w:rsid w:val="00E745AE"/>
    <w:rsid w:val="00E776B3"/>
    <w:rsid w:val="00E8077A"/>
    <w:rsid w:val="00E8365E"/>
    <w:rsid w:val="00E8471A"/>
    <w:rsid w:val="00E86521"/>
    <w:rsid w:val="00E86F5F"/>
    <w:rsid w:val="00E90AA4"/>
    <w:rsid w:val="00E90F61"/>
    <w:rsid w:val="00E9216E"/>
    <w:rsid w:val="00E92BB2"/>
    <w:rsid w:val="00E92CF1"/>
    <w:rsid w:val="00E94268"/>
    <w:rsid w:val="00E95253"/>
    <w:rsid w:val="00E9548A"/>
    <w:rsid w:val="00E9646D"/>
    <w:rsid w:val="00EA7AB4"/>
    <w:rsid w:val="00EB0FAF"/>
    <w:rsid w:val="00EB6CFA"/>
    <w:rsid w:val="00EB7CC7"/>
    <w:rsid w:val="00EC22BE"/>
    <w:rsid w:val="00EC5F8B"/>
    <w:rsid w:val="00ED1D92"/>
    <w:rsid w:val="00ED2C38"/>
    <w:rsid w:val="00ED38C4"/>
    <w:rsid w:val="00ED6596"/>
    <w:rsid w:val="00EE2FFF"/>
    <w:rsid w:val="00EE6822"/>
    <w:rsid w:val="00EF01A0"/>
    <w:rsid w:val="00EF1205"/>
    <w:rsid w:val="00EF1BBE"/>
    <w:rsid w:val="00EF4573"/>
    <w:rsid w:val="00F06C90"/>
    <w:rsid w:val="00F126E7"/>
    <w:rsid w:val="00F23FBA"/>
    <w:rsid w:val="00F2456F"/>
    <w:rsid w:val="00F25537"/>
    <w:rsid w:val="00F25DC9"/>
    <w:rsid w:val="00F366FE"/>
    <w:rsid w:val="00F37352"/>
    <w:rsid w:val="00F50347"/>
    <w:rsid w:val="00F53DBF"/>
    <w:rsid w:val="00F55284"/>
    <w:rsid w:val="00F56FDF"/>
    <w:rsid w:val="00F605CD"/>
    <w:rsid w:val="00F60961"/>
    <w:rsid w:val="00F60E73"/>
    <w:rsid w:val="00F65D01"/>
    <w:rsid w:val="00F7673C"/>
    <w:rsid w:val="00F77355"/>
    <w:rsid w:val="00F80939"/>
    <w:rsid w:val="00F82C00"/>
    <w:rsid w:val="00F8425A"/>
    <w:rsid w:val="00F86A9C"/>
    <w:rsid w:val="00F86D96"/>
    <w:rsid w:val="00F93FDB"/>
    <w:rsid w:val="00F94B30"/>
    <w:rsid w:val="00F95415"/>
    <w:rsid w:val="00F96896"/>
    <w:rsid w:val="00FA055F"/>
    <w:rsid w:val="00FA7DDC"/>
    <w:rsid w:val="00FB1C2A"/>
    <w:rsid w:val="00FC4D25"/>
    <w:rsid w:val="00FC6998"/>
    <w:rsid w:val="00FC7E99"/>
    <w:rsid w:val="00FD7FEC"/>
    <w:rsid w:val="00FE16C6"/>
    <w:rsid w:val="00FE2C37"/>
    <w:rsid w:val="00FE7E24"/>
    <w:rsid w:val="00FF17EC"/>
    <w:rsid w:val="00FF4D26"/>
    <w:rsid w:val="00FF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5ADCC228-B439-4E20-8E28-9B0984876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3689"/>
    <w:rPr>
      <w:rFonts w:ascii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9"/>
    <w:qFormat/>
    <w:rsid w:val="00B4368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s-PE"/>
    </w:rPr>
  </w:style>
  <w:style w:type="paragraph" w:styleId="Ttulo2">
    <w:name w:val="heading 2"/>
    <w:basedOn w:val="Normal"/>
    <w:next w:val="Normal"/>
    <w:link w:val="Ttulo2Car"/>
    <w:uiPriority w:val="99"/>
    <w:qFormat/>
    <w:rsid w:val="00B43689"/>
    <w:pPr>
      <w:keepNext/>
      <w:jc w:val="both"/>
      <w:outlineLvl w:val="1"/>
    </w:pPr>
    <w:rPr>
      <w:rFonts w:ascii="Arial Narrow" w:hAnsi="Arial Narrow" w:cs="Arial Narrow"/>
      <w:b/>
      <w:bCs/>
      <w:sz w:val="20"/>
      <w:szCs w:val="20"/>
    </w:rPr>
  </w:style>
  <w:style w:type="paragraph" w:styleId="Ttulo3">
    <w:name w:val="heading 3"/>
    <w:basedOn w:val="Normal"/>
    <w:next w:val="Normal"/>
    <w:link w:val="Ttulo3Car"/>
    <w:uiPriority w:val="99"/>
    <w:qFormat/>
    <w:rsid w:val="005E73CC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next w:val="Normal"/>
    <w:link w:val="Ttulo4Car"/>
    <w:uiPriority w:val="99"/>
    <w:qFormat/>
    <w:rsid w:val="00B43689"/>
    <w:pPr>
      <w:keepNext/>
      <w:ind w:firstLine="708"/>
      <w:jc w:val="center"/>
      <w:outlineLvl w:val="3"/>
    </w:pPr>
    <w:rPr>
      <w:rFonts w:ascii="Arial Narrow" w:hAnsi="Arial Narrow" w:cs="Arial Narrow"/>
      <w:b/>
      <w:bCs/>
      <w:color w:val="C0C0C0"/>
      <w:sz w:val="20"/>
      <w:szCs w:val="20"/>
      <w:lang w:val="es-PE"/>
    </w:rPr>
  </w:style>
  <w:style w:type="paragraph" w:styleId="Ttulo5">
    <w:name w:val="heading 5"/>
    <w:basedOn w:val="Normal"/>
    <w:next w:val="Normal"/>
    <w:link w:val="Ttulo5Car1"/>
    <w:uiPriority w:val="99"/>
    <w:qFormat/>
    <w:rsid w:val="00B43689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43689"/>
    <w:rPr>
      <w:rFonts w:ascii="Cambria" w:hAnsi="Cambria" w:cs="Cambria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9"/>
    <w:locked/>
    <w:rsid w:val="00B43689"/>
    <w:rPr>
      <w:rFonts w:ascii="Cambria" w:hAnsi="Cambria" w:cs="Cambria"/>
      <w:b/>
      <w:bCs/>
      <w:i/>
      <w:iCs/>
      <w:sz w:val="28"/>
      <w:szCs w:val="28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5E73CC"/>
    <w:rPr>
      <w:rFonts w:ascii="Cambria" w:hAnsi="Cambria" w:cs="Times New Roman"/>
      <w:b/>
      <w:bCs/>
      <w:color w:val="4F81BD"/>
      <w:sz w:val="24"/>
      <w:szCs w:val="24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9"/>
    <w:locked/>
    <w:rsid w:val="00B43689"/>
    <w:rPr>
      <w:rFonts w:ascii="Times New Roman" w:hAnsi="Times New Roman" w:cs="Times New Roman"/>
      <w:b/>
      <w:bCs/>
      <w:sz w:val="28"/>
      <w:szCs w:val="28"/>
      <w:lang w:val="es-ES" w:eastAsia="es-ES"/>
    </w:rPr>
  </w:style>
  <w:style w:type="character" w:customStyle="1" w:styleId="Ttulo5Car1">
    <w:name w:val="Título 5 Car1"/>
    <w:basedOn w:val="Fuentedeprrafopredeter"/>
    <w:link w:val="Ttulo5"/>
    <w:uiPriority w:val="99"/>
    <w:locked/>
    <w:rsid w:val="00B43689"/>
    <w:rPr>
      <w:rFonts w:ascii="Times New Roman" w:hAnsi="Times New Roman" w:cs="Times New Roman"/>
      <w:b/>
      <w:bCs/>
      <w:i/>
      <w:iCs/>
      <w:sz w:val="26"/>
      <w:szCs w:val="26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rsid w:val="00B43689"/>
    <w:pPr>
      <w:ind w:left="708"/>
      <w:jc w:val="both"/>
    </w:pPr>
    <w:rPr>
      <w:rFonts w:ascii="Arial Narrow" w:hAnsi="Arial Narrow" w:cs="Arial Narrow"/>
      <w:sz w:val="18"/>
      <w:szCs w:val="18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B43689"/>
    <w:rPr>
      <w:rFonts w:ascii="Times New Roman" w:hAnsi="Times New Roman" w:cs="Times New Roman"/>
      <w:sz w:val="24"/>
      <w:szCs w:val="24"/>
      <w:lang w:val="es-ES" w:eastAsia="es-ES"/>
    </w:rPr>
  </w:style>
  <w:style w:type="paragraph" w:customStyle="1" w:styleId="xl23">
    <w:name w:val="xl23"/>
    <w:basedOn w:val="Normal"/>
    <w:uiPriority w:val="99"/>
    <w:rsid w:val="00B436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Narrow"/>
      <w:b/>
      <w:bCs/>
      <w:sz w:val="18"/>
      <w:szCs w:val="18"/>
    </w:rPr>
  </w:style>
  <w:style w:type="paragraph" w:styleId="Textoindependiente3">
    <w:name w:val="Body Text 3"/>
    <w:basedOn w:val="Normal"/>
    <w:link w:val="Textoindependiente3Car"/>
    <w:uiPriority w:val="99"/>
    <w:rsid w:val="00B43689"/>
    <w:pPr>
      <w:jc w:val="both"/>
    </w:pPr>
    <w:rPr>
      <w:rFonts w:ascii="Arial Narrow" w:hAnsi="Arial Narrow" w:cs="Arial Narrow"/>
      <w:sz w:val="20"/>
      <w:szCs w:val="20"/>
      <w:lang w:val="es-PE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locked/>
    <w:rsid w:val="00B43689"/>
    <w:rPr>
      <w:rFonts w:ascii="Times New Roman" w:hAnsi="Times New Roman" w:cs="Times New Roman"/>
      <w:sz w:val="16"/>
      <w:szCs w:val="16"/>
      <w:lang w:val="es-ES" w:eastAsia="es-ES"/>
    </w:rPr>
  </w:style>
  <w:style w:type="paragraph" w:customStyle="1" w:styleId="Sangra2detindependiente1">
    <w:name w:val="Sangría 2 de t. independiente1"/>
    <w:basedOn w:val="Normal"/>
    <w:uiPriority w:val="99"/>
    <w:rsid w:val="00B43689"/>
    <w:pPr>
      <w:suppressAutoHyphens/>
      <w:ind w:left="1418" w:hanging="710"/>
      <w:jc w:val="both"/>
    </w:pPr>
    <w:rPr>
      <w:rFonts w:eastAsia="MS Mincho"/>
      <w:sz w:val="22"/>
      <w:szCs w:val="22"/>
      <w:lang w:val="es-ES_tradnl"/>
    </w:rPr>
  </w:style>
  <w:style w:type="paragraph" w:customStyle="1" w:styleId="WW-Sangra2detindependiente">
    <w:name w:val="WW-Sangría 2 de t. independiente"/>
    <w:basedOn w:val="Normal"/>
    <w:uiPriority w:val="99"/>
    <w:rsid w:val="00B43689"/>
    <w:pPr>
      <w:suppressAutoHyphens/>
      <w:ind w:left="2127" w:hanging="2127"/>
      <w:jc w:val="both"/>
    </w:pPr>
    <w:rPr>
      <w:rFonts w:ascii="Arial" w:eastAsia="MS Mincho" w:hAnsi="Arial" w:cs="Arial"/>
      <w:lang w:val="es-PE"/>
    </w:rPr>
  </w:style>
  <w:style w:type="paragraph" w:customStyle="1" w:styleId="WW-Textosinformato">
    <w:name w:val="WW-Texto sin formato"/>
    <w:basedOn w:val="Normal"/>
    <w:uiPriority w:val="99"/>
    <w:rsid w:val="00B43689"/>
    <w:pPr>
      <w:suppressAutoHyphens/>
    </w:pPr>
    <w:rPr>
      <w:rFonts w:ascii="Courier New" w:eastAsia="MS Mincho" w:hAnsi="Courier New" w:cs="Courier New"/>
      <w:sz w:val="20"/>
      <w:szCs w:val="20"/>
      <w:lang w:val="es-PE"/>
    </w:rPr>
  </w:style>
  <w:style w:type="paragraph" w:customStyle="1" w:styleId="Textoindependiente21">
    <w:name w:val="Texto independiente 21"/>
    <w:basedOn w:val="Normal"/>
    <w:uiPriority w:val="99"/>
    <w:rsid w:val="00B43689"/>
    <w:pPr>
      <w:suppressAutoHyphens/>
      <w:ind w:left="708"/>
      <w:jc w:val="both"/>
    </w:pPr>
    <w:rPr>
      <w:rFonts w:eastAsia="Batang"/>
      <w:sz w:val="20"/>
      <w:szCs w:val="20"/>
      <w:lang w:val="es-MX"/>
    </w:rPr>
  </w:style>
  <w:style w:type="paragraph" w:styleId="Sangra3detindependiente">
    <w:name w:val="Body Text Indent 3"/>
    <w:basedOn w:val="Normal"/>
    <w:link w:val="Sangra3detindependienteCar"/>
    <w:uiPriority w:val="99"/>
    <w:rsid w:val="00B43689"/>
    <w:pPr>
      <w:autoSpaceDE w:val="0"/>
      <w:autoSpaceDN w:val="0"/>
      <w:adjustRightInd w:val="0"/>
      <w:ind w:left="720" w:hanging="720"/>
      <w:jc w:val="both"/>
    </w:pPr>
    <w:rPr>
      <w:rFonts w:ascii="Arial Narrow" w:hAnsi="Arial Narrow" w:cs="Arial Narrow"/>
      <w:sz w:val="20"/>
      <w:szCs w:val="20"/>
      <w:lang w:val="es-PE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locked/>
    <w:rsid w:val="00B43689"/>
    <w:rPr>
      <w:rFonts w:ascii="Times New Roman" w:hAnsi="Times New Roman" w:cs="Times New Roman"/>
      <w:sz w:val="16"/>
      <w:szCs w:val="16"/>
      <w:lang w:val="es-ES" w:eastAsia="es-ES"/>
    </w:rPr>
  </w:style>
  <w:style w:type="character" w:styleId="Hipervnculo">
    <w:name w:val="Hyperlink"/>
    <w:basedOn w:val="Fuentedeprrafopredeter"/>
    <w:uiPriority w:val="99"/>
    <w:rsid w:val="00B43689"/>
    <w:rPr>
      <w:rFonts w:ascii="Times New Roman" w:hAnsi="Times New Roman" w:cs="Times New Roman"/>
      <w:color w:val="0000FF"/>
      <w:u w:val="single"/>
    </w:rPr>
  </w:style>
  <w:style w:type="paragraph" w:styleId="Puesto">
    <w:name w:val="Title"/>
    <w:basedOn w:val="Normal"/>
    <w:link w:val="PuestoCar"/>
    <w:uiPriority w:val="99"/>
    <w:qFormat/>
    <w:rsid w:val="00B43689"/>
    <w:pPr>
      <w:jc w:val="center"/>
    </w:pPr>
    <w:rPr>
      <w:rFonts w:ascii="Arial" w:hAnsi="Arial" w:cs="Arial"/>
      <w:b/>
      <w:bCs/>
      <w:sz w:val="20"/>
      <w:szCs w:val="20"/>
      <w:lang w:val="es-MX"/>
    </w:rPr>
  </w:style>
  <w:style w:type="character" w:customStyle="1" w:styleId="PuestoCar">
    <w:name w:val="Puesto Car"/>
    <w:basedOn w:val="Fuentedeprrafopredeter"/>
    <w:link w:val="Puesto"/>
    <w:uiPriority w:val="99"/>
    <w:locked/>
    <w:rsid w:val="00B43689"/>
    <w:rPr>
      <w:rFonts w:ascii="Cambria" w:hAnsi="Cambria" w:cs="Cambria"/>
      <w:b/>
      <w:bCs/>
      <w:kern w:val="28"/>
      <w:sz w:val="32"/>
      <w:szCs w:val="32"/>
      <w:lang w:val="es-ES" w:eastAsia="es-ES"/>
    </w:rPr>
  </w:style>
  <w:style w:type="paragraph" w:styleId="NormalWeb">
    <w:name w:val="Normal (Web)"/>
    <w:basedOn w:val="Normal"/>
    <w:uiPriority w:val="99"/>
    <w:rsid w:val="00B43689"/>
    <w:pPr>
      <w:spacing w:before="100" w:beforeAutospacing="1" w:after="119"/>
    </w:pPr>
  </w:style>
  <w:style w:type="paragraph" w:styleId="Textoindependiente">
    <w:name w:val="Body Text"/>
    <w:basedOn w:val="Normal"/>
    <w:link w:val="TextoindependienteCar"/>
    <w:uiPriority w:val="99"/>
    <w:rsid w:val="00B43689"/>
    <w:pPr>
      <w:spacing w:after="120"/>
    </w:pPr>
    <w:rPr>
      <w:lang w:val="es-PE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B43689"/>
    <w:rPr>
      <w:rFonts w:ascii="Times New Roman" w:hAnsi="Times New Roman" w:cs="Times New Roman"/>
      <w:sz w:val="24"/>
      <w:szCs w:val="24"/>
      <w:lang w:val="es-ES" w:eastAsia="es-ES"/>
    </w:rPr>
  </w:style>
  <w:style w:type="paragraph" w:customStyle="1" w:styleId="toa">
    <w:name w:val="toa"/>
    <w:basedOn w:val="Normal"/>
    <w:uiPriority w:val="99"/>
    <w:rsid w:val="00B43689"/>
    <w:pPr>
      <w:widowControl w:val="0"/>
      <w:tabs>
        <w:tab w:val="left" w:pos="9000"/>
        <w:tab w:val="right" w:pos="9360"/>
      </w:tabs>
      <w:suppressAutoHyphens/>
    </w:pPr>
    <w:rPr>
      <w:rFonts w:ascii="Courier New" w:eastAsia="Batang" w:hAnsi="Courier New" w:cs="Courier New"/>
      <w:sz w:val="20"/>
      <w:szCs w:val="20"/>
      <w:lang w:val="en-US" w:eastAsia="es-PE"/>
    </w:rPr>
  </w:style>
  <w:style w:type="paragraph" w:styleId="Textodebloque">
    <w:name w:val="Block Text"/>
    <w:basedOn w:val="Normal"/>
    <w:uiPriority w:val="99"/>
    <w:rsid w:val="00B43689"/>
    <w:pPr>
      <w:ind w:left="2160" w:right="18" w:hanging="1440"/>
    </w:pPr>
    <w:rPr>
      <w:rFonts w:ascii="Arial Narrow" w:hAnsi="Arial Narrow" w:cs="Arial Narrow"/>
      <w:sz w:val="18"/>
      <w:szCs w:val="18"/>
    </w:rPr>
  </w:style>
  <w:style w:type="character" w:customStyle="1" w:styleId="Ttulo5Car">
    <w:name w:val="Título 5 Car"/>
    <w:basedOn w:val="Fuentedeprrafopredeter"/>
    <w:uiPriority w:val="99"/>
    <w:rsid w:val="00B43689"/>
    <w:rPr>
      <w:rFonts w:ascii="Calibri" w:hAnsi="Calibri" w:cs="Calibri"/>
      <w:b/>
      <w:bCs/>
      <w:i/>
      <w:iCs/>
      <w:sz w:val="26"/>
      <w:szCs w:val="26"/>
    </w:rPr>
  </w:style>
  <w:style w:type="paragraph" w:styleId="Textoindependiente2">
    <w:name w:val="Body Text 2"/>
    <w:basedOn w:val="Normal"/>
    <w:link w:val="Textoindependiente2Car1"/>
    <w:uiPriority w:val="99"/>
    <w:rsid w:val="00B43689"/>
    <w:pPr>
      <w:spacing w:after="120" w:line="480" w:lineRule="auto"/>
    </w:pPr>
  </w:style>
  <w:style w:type="character" w:customStyle="1" w:styleId="Textoindependiente2Car1">
    <w:name w:val="Texto independiente 2 Car1"/>
    <w:basedOn w:val="Fuentedeprrafopredeter"/>
    <w:link w:val="Textoindependiente2"/>
    <w:uiPriority w:val="99"/>
    <w:locked/>
    <w:rsid w:val="00B43689"/>
    <w:rPr>
      <w:rFonts w:ascii="Times New Roman" w:hAnsi="Times New Roman" w:cs="Times New Roman"/>
      <w:sz w:val="24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uiPriority w:val="99"/>
    <w:rsid w:val="00B43689"/>
    <w:rPr>
      <w:rFonts w:ascii="Times New Roman" w:hAnsi="Times New Roman" w:cs="Times New Roman"/>
      <w:sz w:val="24"/>
      <w:szCs w:val="24"/>
    </w:rPr>
  </w:style>
  <w:style w:type="paragraph" w:customStyle="1" w:styleId="Prrafodelista1">
    <w:name w:val="Párrafo de lista1"/>
    <w:basedOn w:val="Normal"/>
    <w:uiPriority w:val="99"/>
    <w:rsid w:val="00B43689"/>
    <w:pPr>
      <w:ind w:left="720"/>
    </w:pPr>
  </w:style>
  <w:style w:type="paragraph" w:customStyle="1" w:styleId="Ttulo40">
    <w:name w:val="Ttulo 4"/>
    <w:basedOn w:val="Normal"/>
    <w:next w:val="Normal"/>
    <w:uiPriority w:val="99"/>
    <w:rsid w:val="00B43689"/>
    <w:pPr>
      <w:autoSpaceDE w:val="0"/>
      <w:autoSpaceDN w:val="0"/>
      <w:adjustRightInd w:val="0"/>
    </w:pPr>
    <w:rPr>
      <w:rFonts w:ascii="Arial" w:hAnsi="Arial" w:cs="Arial"/>
      <w:i/>
      <w:iCs/>
      <w:lang w:val="es-PE" w:eastAsia="es-PE"/>
    </w:rPr>
  </w:style>
  <w:style w:type="paragraph" w:customStyle="1" w:styleId="Sinespaciado1">
    <w:name w:val="Sin espaciado1"/>
    <w:uiPriority w:val="99"/>
    <w:rsid w:val="00B43689"/>
    <w:pPr>
      <w:suppressAutoHyphens/>
    </w:pPr>
    <w:rPr>
      <w:rFonts w:ascii="Times New Roman" w:hAnsi="Times New Roman"/>
      <w:sz w:val="24"/>
      <w:szCs w:val="24"/>
      <w:lang w:eastAsia="ar-SA"/>
    </w:rPr>
  </w:style>
  <w:style w:type="paragraph" w:styleId="Sangra2detindependiente">
    <w:name w:val="Body Text Indent 2"/>
    <w:basedOn w:val="Normal"/>
    <w:link w:val="Sangra2detindependienteCar"/>
    <w:uiPriority w:val="99"/>
    <w:rsid w:val="00B43689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locked/>
    <w:rsid w:val="00B43689"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99"/>
    <w:qFormat/>
    <w:rsid w:val="00371168"/>
    <w:pPr>
      <w:ind w:left="720" w:hanging="357"/>
      <w:contextualSpacing/>
      <w:jc w:val="both"/>
    </w:pPr>
    <w:rPr>
      <w:rFonts w:ascii="Calibri" w:hAnsi="Calibri"/>
      <w:sz w:val="22"/>
      <w:szCs w:val="22"/>
      <w:lang w:val="es-PE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locked/>
    <w:rsid w:val="0053276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27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N° 09</vt:lpstr>
    </vt:vector>
  </TitlesOfParts>
  <Company>mimdes</Company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N° 09</dc:title>
  <dc:creator>Recursos Humanos 2</dc:creator>
  <cp:lastModifiedBy>Antonio Vasquez</cp:lastModifiedBy>
  <cp:revision>2</cp:revision>
  <cp:lastPrinted>2015-07-13T17:11:00Z</cp:lastPrinted>
  <dcterms:created xsi:type="dcterms:W3CDTF">2015-07-13T17:52:00Z</dcterms:created>
  <dcterms:modified xsi:type="dcterms:W3CDTF">2015-07-13T17:52:00Z</dcterms:modified>
</cp:coreProperties>
</file>