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818" w:rsidRDefault="006C7818" w:rsidP="008A5532">
      <w:pPr>
        <w:ind w:left="705" w:firstLine="3"/>
        <w:jc w:val="both"/>
        <w:rPr>
          <w:rFonts w:ascii="Arial Narrow" w:hAnsi="Arial Narrow"/>
          <w:sz w:val="18"/>
          <w:szCs w:val="18"/>
        </w:rPr>
      </w:pPr>
    </w:p>
    <w:p w:rsidR="006C7818" w:rsidRDefault="006C7818" w:rsidP="008A5532">
      <w:pPr>
        <w:ind w:left="705" w:firstLine="3"/>
        <w:jc w:val="both"/>
        <w:rPr>
          <w:rFonts w:ascii="Arial Narrow" w:hAnsi="Arial Narrow"/>
          <w:sz w:val="18"/>
          <w:szCs w:val="18"/>
        </w:rPr>
      </w:pPr>
    </w:p>
    <w:p w:rsidR="006C7818" w:rsidRDefault="00DA5816" w:rsidP="00DA5816">
      <w:pPr>
        <w:tabs>
          <w:tab w:val="left" w:pos="3585"/>
        </w:tabs>
        <w:ind w:left="705" w:firstLine="3"/>
        <w:jc w:val="both"/>
        <w:rPr>
          <w:rFonts w:ascii="Arial Narrow" w:hAnsi="Arial Narrow" w:cs="Arial Narrow"/>
          <w:b/>
          <w:bCs/>
          <w:sz w:val="18"/>
          <w:szCs w:val="18"/>
          <w:lang w:val="es-PE"/>
        </w:rPr>
      </w:pPr>
      <w:r>
        <w:rPr>
          <w:rFonts w:ascii="Arial Narrow" w:hAnsi="Arial Narrow"/>
          <w:sz w:val="18"/>
          <w:szCs w:val="18"/>
        </w:rPr>
        <w:tab/>
      </w:r>
    </w:p>
    <w:p w:rsidR="007B44B9" w:rsidRDefault="007B44B9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6C7818" w:rsidRDefault="006C7818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  <w:r>
        <w:rPr>
          <w:rFonts w:ascii="Arial Narrow" w:hAnsi="Arial Narrow" w:cs="Arial Narrow"/>
          <w:b/>
          <w:bCs/>
          <w:sz w:val="18"/>
          <w:szCs w:val="18"/>
          <w:lang w:val="es-PE"/>
        </w:rPr>
        <w:t>ANEXO Nº 3</w:t>
      </w:r>
    </w:p>
    <w:p w:rsidR="006C7818" w:rsidRDefault="006C7818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7"/>
      </w:tblGrid>
      <w:tr w:rsidR="006C7818" w:rsidRPr="00027AED" w:rsidTr="00C502A3">
        <w:trPr>
          <w:trHeight w:val="14153"/>
        </w:trPr>
        <w:tc>
          <w:tcPr>
            <w:tcW w:w="9537" w:type="dxa"/>
          </w:tcPr>
          <w:p w:rsidR="006C7818" w:rsidRPr="00027AED" w:rsidRDefault="006C7818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  <w:lang w:val="es-PE"/>
              </w:rPr>
            </w:pPr>
          </w:p>
          <w:p w:rsidR="007B44B9" w:rsidRPr="00027AED" w:rsidRDefault="007B44B9" w:rsidP="007B44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b/>
                <w:bCs/>
                <w:sz w:val="18"/>
                <w:szCs w:val="18"/>
                <w:lang w:val="es-PE"/>
              </w:rPr>
              <w:t>DECLARACION JURADA</w:t>
            </w:r>
          </w:p>
          <w:p w:rsidR="007B44B9" w:rsidRPr="00027AED" w:rsidRDefault="007B44B9" w:rsidP="007B44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  <w:lang w:val="es-PE"/>
              </w:rPr>
            </w:pPr>
          </w:p>
          <w:p w:rsidR="007B44B9" w:rsidRPr="00027AED" w:rsidRDefault="007B44B9" w:rsidP="00CD66C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Yo,…………………………………………………………………………………….………………………………………</w:t>
            </w:r>
            <w:r w:rsidR="00CD66CD">
              <w:rPr>
                <w:rFonts w:ascii="Arial Narrow" w:hAnsi="Arial Narrow" w:cs="Arial Narrow"/>
                <w:sz w:val="18"/>
                <w:szCs w:val="18"/>
                <w:lang w:val="es-PE"/>
              </w:rPr>
              <w:t>……………………………….</w:t>
            </w:r>
          </w:p>
          <w:p w:rsidR="007B44B9" w:rsidRPr="00027AED" w:rsidRDefault="007B44B9" w:rsidP="00CD66C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  <w:t>Apellido Paterno</w:t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="005411B5">
              <w:rPr>
                <w:rFonts w:ascii="Arial Narrow" w:hAnsi="Arial Narrow" w:cs="Arial Narrow"/>
                <w:sz w:val="18"/>
                <w:szCs w:val="18"/>
                <w:lang w:val="es-PE"/>
              </w:rPr>
              <w:t xml:space="preserve">             Apellido Materno</w:t>
            </w:r>
            <w:r w:rsidR="005411B5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  <w:t xml:space="preserve">     </w:t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Nombres</w:t>
            </w:r>
          </w:p>
          <w:p w:rsidR="00CD66CD" w:rsidRDefault="007B44B9" w:rsidP="00CD66C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Identifica</w:t>
            </w:r>
            <w:r>
              <w:rPr>
                <w:rFonts w:ascii="Arial Narrow" w:hAnsi="Arial Narrow" w:cs="Arial Narrow"/>
                <w:sz w:val="18"/>
                <w:szCs w:val="18"/>
                <w:lang w:val="es-PE"/>
              </w:rPr>
              <w:t xml:space="preserve">do/a con DNI Nº ………………………………., </w:t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con domicilio en</w:t>
            </w:r>
            <w:r w:rsidR="00CD66CD">
              <w:rPr>
                <w:rFonts w:ascii="Arial Narrow" w:hAnsi="Arial Narrow" w:cs="Arial Narrow"/>
                <w:sz w:val="18"/>
                <w:szCs w:val="18"/>
                <w:lang w:val="es-PE"/>
              </w:rPr>
              <w:t xml:space="preserve"> …………………………………………………………………………</w:t>
            </w:r>
          </w:p>
          <w:p w:rsidR="00CD66CD" w:rsidRDefault="007B44B9" w:rsidP="00CD66C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 xml:space="preserve"> </w:t>
            </w:r>
          </w:p>
          <w:p w:rsidR="005411B5" w:rsidRDefault="007B44B9" w:rsidP="00CD66C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 Narrow"/>
                <w:sz w:val="18"/>
                <w:szCs w:val="18"/>
                <w:lang w:val="es-PE"/>
              </w:rPr>
              <w:t xml:space="preserve">……………………………….. </w:t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distrito</w:t>
            </w:r>
          </w:p>
          <w:p w:rsidR="005411B5" w:rsidRDefault="005411B5" w:rsidP="00CD66C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7B44B9" w:rsidRPr="00027AED" w:rsidRDefault="007B44B9" w:rsidP="00CD66C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s-PE"/>
              </w:rPr>
              <w:t xml:space="preserve"> de …………………………</w:t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………</w:t>
            </w:r>
            <w:r w:rsidR="005411B5">
              <w:rPr>
                <w:rFonts w:ascii="Arial Narrow" w:hAnsi="Arial Narrow" w:cs="Arial Narrow"/>
                <w:sz w:val="18"/>
                <w:szCs w:val="18"/>
                <w:lang w:val="es-PE"/>
              </w:rPr>
              <w:t xml:space="preserve">Provincia de </w:t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………</w:t>
            </w:r>
            <w:r>
              <w:rPr>
                <w:rFonts w:ascii="Arial Narrow" w:hAnsi="Arial Narrow" w:cs="Arial Narrow"/>
                <w:sz w:val="18"/>
                <w:szCs w:val="18"/>
                <w:lang w:val="es-PE"/>
              </w:rPr>
              <w:t>……</w:t>
            </w:r>
            <w:r w:rsidR="005411B5">
              <w:rPr>
                <w:rFonts w:ascii="Arial Narrow" w:hAnsi="Arial Narrow" w:cs="Arial Narrow"/>
                <w:sz w:val="18"/>
                <w:szCs w:val="18"/>
                <w:lang w:val="es-PE"/>
              </w:rPr>
              <w:t>……………</w:t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…</w:t>
            </w:r>
            <w:r>
              <w:rPr>
                <w:rFonts w:ascii="Arial Narrow" w:hAnsi="Arial Narrow" w:cs="Arial Narrow"/>
                <w:sz w:val="18"/>
                <w:szCs w:val="18"/>
                <w:lang w:val="es-PE"/>
              </w:rPr>
              <w:t xml:space="preserve"> d</w:t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eclaro bajo juramento:</w:t>
            </w:r>
          </w:p>
          <w:p w:rsidR="007B44B9" w:rsidRPr="00027AED" w:rsidRDefault="007B44B9" w:rsidP="007B44B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7B44B9" w:rsidRPr="00027AED" w:rsidRDefault="007B44B9" w:rsidP="007B44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No percibir otros ingresos del Estado bajo ninguna modalidad (salvo por Función Docente).</w:t>
            </w:r>
          </w:p>
          <w:p w:rsidR="007B44B9" w:rsidRPr="00027AED" w:rsidRDefault="007B44B9" w:rsidP="007B44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No percibir pensión a cargo del Estado.</w:t>
            </w:r>
          </w:p>
          <w:p w:rsidR="007B44B9" w:rsidRPr="00027AED" w:rsidRDefault="007B44B9" w:rsidP="007B44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No haberme acogido a los beneficios de incentivos extraordinarios por renuncia voluntaria.</w:t>
            </w:r>
          </w:p>
          <w:p w:rsidR="007B44B9" w:rsidRPr="00027AED" w:rsidRDefault="007B44B9" w:rsidP="007B44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Que la documentación que sustenta mis estudios y/o experiencia laboral presentada al Comité Evaluador, es copia fiel del original, la misma que obra en mi poder.</w:t>
            </w:r>
          </w:p>
          <w:p w:rsidR="007B44B9" w:rsidRPr="00027AED" w:rsidRDefault="007B44B9" w:rsidP="007B44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No tener proceso Administrativo pendiente con el Estado.</w:t>
            </w:r>
          </w:p>
          <w:p w:rsidR="007B44B9" w:rsidRPr="00027AED" w:rsidRDefault="007B44B9" w:rsidP="007B44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Gozar de salud Optima.</w:t>
            </w:r>
          </w:p>
          <w:p w:rsidR="007B44B9" w:rsidRPr="00027AED" w:rsidRDefault="007B44B9" w:rsidP="007B44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Carecer de Antecedentes Judiciales.</w:t>
            </w:r>
          </w:p>
          <w:p w:rsidR="007B44B9" w:rsidRPr="00027AED" w:rsidRDefault="007B44B9" w:rsidP="007B44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Carecer de Antecedentes Policiales.</w:t>
            </w:r>
          </w:p>
          <w:p w:rsidR="007B44B9" w:rsidRPr="00027AED" w:rsidRDefault="007B44B9" w:rsidP="007B44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Carecer de Antecedentes Penales.</w:t>
            </w:r>
          </w:p>
          <w:p w:rsidR="007B44B9" w:rsidRDefault="007B44B9" w:rsidP="007B44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Que la dirección antes consignada, es la que corresponde a mi domicilio habitual.</w:t>
            </w:r>
          </w:p>
          <w:p w:rsidR="007B44B9" w:rsidRPr="00535AFB" w:rsidRDefault="007B44B9" w:rsidP="007B44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535AFB">
              <w:rPr>
                <w:rFonts w:ascii="Arial Narrow" w:hAnsi="Arial Narrow" w:cs="Arial Narrow"/>
                <w:sz w:val="18"/>
                <w:szCs w:val="18"/>
                <w:lang w:val="es-PE"/>
              </w:rPr>
              <w:t>No estoy inscrito</w:t>
            </w:r>
            <w:r>
              <w:rPr>
                <w:rFonts w:ascii="Arial Narrow" w:hAnsi="Arial Narrow" w:cs="Arial Narrow"/>
                <w:sz w:val="18"/>
                <w:szCs w:val="18"/>
                <w:lang w:val="es-PE"/>
              </w:rPr>
              <w:t>/</w:t>
            </w:r>
            <w:r w:rsidRPr="00535AFB">
              <w:rPr>
                <w:rFonts w:ascii="Arial Narrow" w:hAnsi="Arial Narrow" w:cs="Arial Narrow"/>
                <w:sz w:val="18"/>
                <w:szCs w:val="18"/>
                <w:lang w:val="es-PE"/>
              </w:rPr>
              <w:t>a en el Registro de Deudores Alimentarios Morosos (REDAM)</w:t>
            </w:r>
          </w:p>
          <w:p w:rsidR="007B44B9" w:rsidRPr="00535AFB" w:rsidRDefault="007B44B9" w:rsidP="007B44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535AFB">
              <w:rPr>
                <w:rFonts w:ascii="Arial Narrow" w:hAnsi="Arial Narrow" w:cs="Arial Narrow"/>
                <w:sz w:val="18"/>
                <w:szCs w:val="18"/>
                <w:lang w:val="es-PE"/>
              </w:rPr>
              <w:t>No me encuentro inhabilitado</w:t>
            </w:r>
            <w:r>
              <w:rPr>
                <w:rFonts w:ascii="Arial Narrow" w:hAnsi="Arial Narrow" w:cs="Arial Narrow"/>
                <w:sz w:val="18"/>
                <w:szCs w:val="18"/>
                <w:lang w:val="es-PE"/>
              </w:rPr>
              <w:t>/</w:t>
            </w:r>
            <w:r w:rsidRPr="00535AFB">
              <w:rPr>
                <w:rFonts w:ascii="Arial Narrow" w:hAnsi="Arial Narrow" w:cs="Arial Narrow"/>
                <w:sz w:val="18"/>
                <w:szCs w:val="18"/>
                <w:lang w:val="es-PE"/>
              </w:rPr>
              <w:t>a administrativamente o judicialmente para contratar con el Estado.</w:t>
            </w:r>
          </w:p>
          <w:p w:rsidR="007B44B9" w:rsidRPr="00535AFB" w:rsidRDefault="007B44B9" w:rsidP="007B44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535AFB">
              <w:rPr>
                <w:rFonts w:ascii="Arial Narrow" w:hAnsi="Arial Narrow" w:cs="Arial Narrow"/>
                <w:sz w:val="18"/>
                <w:szCs w:val="18"/>
                <w:lang w:val="es-PE"/>
              </w:rPr>
              <w:t>No me une parentesco de consanguinidad, afinidad o por razón de matrimonio o uniones de hecho con personal del CONADIS.</w:t>
            </w:r>
          </w:p>
          <w:p w:rsidR="007B44B9" w:rsidRPr="00027AED" w:rsidRDefault="007B44B9" w:rsidP="007B44B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7B44B9" w:rsidRPr="00027AED" w:rsidRDefault="007B44B9" w:rsidP="007B44B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 xml:space="preserve">Formulo la presente Declaración Jurada en honor a la verdad, de conformidad con lo dispuesto en </w:t>
            </w:r>
            <w:smartTag w:uri="urn:schemas-microsoft-com:office:smarttags" w:element="PersonName">
              <w:smartTagPr>
                <w:attr w:name="ProductID" w:val="la Ley N"/>
              </w:smartTagPr>
              <w:r w:rsidRPr="00027AED">
                <w:rPr>
                  <w:rFonts w:ascii="Arial Narrow" w:hAnsi="Arial Narrow" w:cs="Arial Narrow"/>
                  <w:sz w:val="18"/>
                  <w:szCs w:val="18"/>
                  <w:lang w:val="es-PE"/>
                </w:rPr>
                <w:t>la Ley N</w:t>
              </w:r>
            </w:smartTag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º 27444 Ley del Procedimiento Administrativo General.</w:t>
            </w:r>
          </w:p>
          <w:p w:rsidR="006C7818" w:rsidRPr="00027AED" w:rsidRDefault="007B44B9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</w:p>
          <w:p w:rsidR="006C7818" w:rsidRPr="00027AED" w:rsidRDefault="006C7818">
            <w:pPr>
              <w:rPr>
                <w:rFonts w:ascii="Arial Narrow" w:hAnsi="Arial Narrow" w:cs="Arial Narrow"/>
                <w:b/>
                <w:bCs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b/>
                <w:bCs/>
                <w:sz w:val="18"/>
                <w:szCs w:val="18"/>
                <w:lang w:val="es-PE"/>
              </w:rPr>
              <w:t>EN CASO DE TENER PARIENTES</w:t>
            </w:r>
          </w:p>
          <w:p w:rsidR="006C7818" w:rsidRPr="00027AED" w:rsidRDefault="006C7818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6C7818" w:rsidRPr="00027AED" w:rsidRDefault="006C7818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 xml:space="preserve">Declaro bajo juramento que en el </w:t>
            </w:r>
            <w:r w:rsidR="00D93B0E">
              <w:rPr>
                <w:rFonts w:ascii="Arial Narrow" w:hAnsi="Arial Narrow" w:cs="Arial Narrow"/>
                <w:sz w:val="18"/>
                <w:szCs w:val="18"/>
                <w:lang w:val="es-PE"/>
              </w:rPr>
              <w:t>CONADIS</w:t>
            </w:r>
            <w:r>
              <w:rPr>
                <w:rFonts w:ascii="Arial Narrow" w:hAnsi="Arial Narrow" w:cs="Arial Narrow"/>
                <w:sz w:val="18"/>
                <w:szCs w:val="18"/>
                <w:lang w:val="es-PE"/>
              </w:rPr>
              <w:t xml:space="preserve"> </w:t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presta servicios el personal cuyos apellidos y nombres indico, a quienes me une la relación o vínculo de afinidad (A) o consanguinidad (C), vínculo matrimonial (M) y unión de hecho (UH) señalados a continuación:</w:t>
            </w:r>
          </w:p>
          <w:p w:rsidR="006C7818" w:rsidRPr="00027AED" w:rsidRDefault="006C7818">
            <w:pPr>
              <w:rPr>
                <w:rFonts w:ascii="Arial Narrow" w:hAnsi="Arial Narrow" w:cs="Arial Narrow"/>
                <w:b/>
                <w:bCs/>
                <w:sz w:val="18"/>
                <w:szCs w:val="18"/>
                <w:lang w:val="es-PE"/>
              </w:rPr>
            </w:pPr>
          </w:p>
          <w:tbl>
            <w:tblPr>
              <w:tblW w:w="0" w:type="auto"/>
              <w:tblInd w:w="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69"/>
              <w:gridCol w:w="3168"/>
              <w:gridCol w:w="2268"/>
              <w:gridCol w:w="2268"/>
            </w:tblGrid>
            <w:tr w:rsidR="006C7818" w:rsidRPr="00027AED" w:rsidTr="000B1882">
              <w:trPr>
                <w:trHeight w:val="290"/>
              </w:trPr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6C7818" w:rsidRPr="00027AED" w:rsidRDefault="006C7818" w:rsidP="00A9129C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  <w:lang w:val="es-PE"/>
                    </w:rPr>
                  </w:pPr>
                  <w:r w:rsidRPr="00027AED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  <w:lang w:val="es-PE"/>
                    </w:rPr>
                    <w:t>Relación</w:t>
                  </w:r>
                </w:p>
              </w:tc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6C7818" w:rsidRPr="00027AED" w:rsidRDefault="006C7818" w:rsidP="00A9129C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  <w:lang w:val="es-PE"/>
                    </w:rPr>
                  </w:pPr>
                  <w:r w:rsidRPr="00027AED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  <w:lang w:val="es-PE"/>
                    </w:rPr>
                    <w:t>Apellidos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6C7818" w:rsidRPr="00027AED" w:rsidRDefault="006C7818" w:rsidP="00A9129C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  <w:lang w:val="es-PE"/>
                    </w:rPr>
                  </w:pPr>
                  <w:r w:rsidRPr="00027AED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  <w:lang w:val="es-PE"/>
                    </w:rPr>
                    <w:t>Nombres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6C7818" w:rsidRPr="00027AED" w:rsidRDefault="006C7818" w:rsidP="000B1882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  <w:lang w:val="es-PE"/>
                    </w:rPr>
                  </w:pPr>
                  <w:r w:rsidRPr="00027AED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  <w:lang w:val="es-PE"/>
                    </w:rPr>
                    <w:t>Oficina</w:t>
                  </w:r>
                  <w:r w:rsidR="000B1882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  <w:lang w:val="es-PE"/>
                    </w:rPr>
                    <w:t xml:space="preserve"> donde presta servicios</w:t>
                  </w:r>
                </w:p>
              </w:tc>
            </w:tr>
            <w:tr w:rsidR="006C7818" w:rsidRPr="00027AED" w:rsidTr="000B1882">
              <w:trPr>
                <w:trHeight w:val="417"/>
              </w:trPr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818" w:rsidRPr="00027AED" w:rsidRDefault="006C7818">
                  <w:pP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  <w:lang w:val="es-PE"/>
                    </w:rPr>
                  </w:pPr>
                </w:p>
              </w:tc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818" w:rsidRPr="00027AED" w:rsidRDefault="006C7818">
                  <w:pP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  <w:lang w:val="es-PE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818" w:rsidRPr="00027AED" w:rsidRDefault="006C7818">
                  <w:pP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  <w:lang w:val="es-PE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818" w:rsidRPr="00027AED" w:rsidRDefault="006C7818">
                  <w:pP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  <w:lang w:val="es-PE"/>
                    </w:rPr>
                  </w:pPr>
                </w:p>
              </w:tc>
            </w:tr>
            <w:tr w:rsidR="006C7818" w:rsidRPr="00027AED" w:rsidTr="000B1882">
              <w:trPr>
                <w:trHeight w:val="423"/>
              </w:trPr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818" w:rsidRPr="00027AED" w:rsidRDefault="006C7818">
                  <w:pP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  <w:lang w:val="es-PE"/>
                    </w:rPr>
                  </w:pPr>
                </w:p>
              </w:tc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818" w:rsidRPr="00027AED" w:rsidRDefault="006C7818">
                  <w:pP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  <w:lang w:val="es-PE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818" w:rsidRPr="00027AED" w:rsidRDefault="006C7818">
                  <w:pP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  <w:lang w:val="es-PE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818" w:rsidRPr="00027AED" w:rsidRDefault="006C7818">
                  <w:pP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  <w:lang w:val="es-PE"/>
                    </w:rPr>
                  </w:pPr>
                </w:p>
              </w:tc>
            </w:tr>
          </w:tbl>
          <w:p w:rsidR="006C7818" w:rsidRPr="00027AED" w:rsidRDefault="006C7818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</w:p>
          <w:tbl>
            <w:tblPr>
              <w:tblW w:w="0" w:type="auto"/>
              <w:tblInd w:w="9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43"/>
              <w:gridCol w:w="2825"/>
              <w:gridCol w:w="3390"/>
            </w:tblGrid>
            <w:tr w:rsidR="006C7818" w:rsidRPr="00027AED" w:rsidTr="000B1882">
              <w:trPr>
                <w:trHeight w:val="313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6C7818" w:rsidRPr="00027AED" w:rsidRDefault="006C7818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  <w:lang w:val="es-PE"/>
                    </w:rPr>
                  </w:pPr>
                  <w:r w:rsidRPr="00027AED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  <w:lang w:val="es-PE"/>
                    </w:rPr>
                    <w:t>Grado</w:t>
                  </w:r>
                </w:p>
              </w:tc>
              <w:tc>
                <w:tcPr>
                  <w:tcW w:w="6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6C7818" w:rsidRPr="00027AED" w:rsidRDefault="006C7818" w:rsidP="00A9129C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  <w:lang w:val="es-PE"/>
                    </w:rPr>
                  </w:pPr>
                  <w:r w:rsidRPr="00027AED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  <w:lang w:val="es-PE"/>
                    </w:rPr>
                    <w:t>Parentesco por consanguinidad</w:t>
                  </w:r>
                </w:p>
              </w:tc>
            </w:tr>
            <w:tr w:rsidR="006C7818" w:rsidRPr="00027AED" w:rsidTr="000B1882">
              <w:trPr>
                <w:trHeight w:val="202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7818" w:rsidRPr="00027AED" w:rsidRDefault="006C7818">
                  <w:pPr>
                    <w:rPr>
                      <w:rFonts w:ascii="Arial Narrow" w:hAnsi="Arial Narrow" w:cs="Arial Narrow"/>
                      <w:sz w:val="18"/>
                      <w:szCs w:val="18"/>
                      <w:lang w:val="es-PE"/>
                    </w:rPr>
                  </w:pP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7818" w:rsidRPr="00027AED" w:rsidRDefault="006C7818" w:rsidP="002158DF">
                  <w:pPr>
                    <w:rPr>
                      <w:rFonts w:ascii="Arial Narrow" w:hAnsi="Arial Narrow" w:cs="Arial Narrow"/>
                      <w:sz w:val="18"/>
                      <w:szCs w:val="18"/>
                      <w:lang w:val="es-PE"/>
                    </w:rPr>
                  </w:pPr>
                  <w:r w:rsidRPr="00027AED">
                    <w:rPr>
                      <w:rFonts w:ascii="Arial Narrow" w:hAnsi="Arial Narrow" w:cs="Arial Narrow"/>
                      <w:sz w:val="18"/>
                      <w:szCs w:val="18"/>
                      <w:lang w:val="es-PE"/>
                    </w:rPr>
                    <w:t>En línea recta</w:t>
                  </w:r>
                </w:p>
              </w:tc>
              <w:tc>
                <w:tcPr>
                  <w:tcW w:w="3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7818" w:rsidRPr="00027AED" w:rsidRDefault="006C7818" w:rsidP="002158DF">
                  <w:pPr>
                    <w:rPr>
                      <w:rFonts w:ascii="Arial Narrow" w:hAnsi="Arial Narrow" w:cs="Arial Narrow"/>
                      <w:sz w:val="18"/>
                      <w:szCs w:val="18"/>
                      <w:lang w:val="es-PE"/>
                    </w:rPr>
                  </w:pPr>
                  <w:r w:rsidRPr="00027AED">
                    <w:rPr>
                      <w:rFonts w:ascii="Arial Narrow" w:hAnsi="Arial Narrow" w:cs="Arial Narrow"/>
                      <w:sz w:val="18"/>
                      <w:szCs w:val="18"/>
                      <w:lang w:val="es-PE"/>
                    </w:rPr>
                    <w:t>En línea colateral</w:t>
                  </w:r>
                </w:p>
              </w:tc>
            </w:tr>
            <w:tr w:rsidR="006C7818" w:rsidRPr="00027AED" w:rsidTr="000B1882">
              <w:trPr>
                <w:trHeight w:val="493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7818" w:rsidRPr="00027AED" w:rsidRDefault="006C7818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  <w:lang w:val="es-PE"/>
                    </w:rPr>
                  </w:pPr>
                  <w:r w:rsidRPr="00027AED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  <w:lang w:val="es-PE"/>
                    </w:rPr>
                    <w:t>1er</w:t>
                  </w: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7818" w:rsidRPr="00027AED" w:rsidRDefault="006C7818">
                  <w:pPr>
                    <w:rPr>
                      <w:rFonts w:ascii="Arial Narrow" w:hAnsi="Arial Narrow" w:cs="Arial Narrow"/>
                      <w:sz w:val="18"/>
                      <w:szCs w:val="18"/>
                      <w:lang w:val="es-PE"/>
                    </w:rPr>
                  </w:pPr>
                  <w:r w:rsidRPr="00027AED">
                    <w:rPr>
                      <w:rFonts w:ascii="Arial Narrow" w:hAnsi="Arial Narrow" w:cs="Arial Narrow"/>
                      <w:sz w:val="18"/>
                      <w:szCs w:val="18"/>
                      <w:lang w:val="es-PE"/>
                    </w:rPr>
                    <w:t>Padres/hijos</w:t>
                  </w:r>
                </w:p>
              </w:tc>
              <w:tc>
                <w:tcPr>
                  <w:tcW w:w="3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7818" w:rsidRPr="00027AED" w:rsidRDefault="006C7818">
                  <w:pPr>
                    <w:rPr>
                      <w:rFonts w:ascii="Arial Narrow" w:hAnsi="Arial Narrow" w:cs="Arial Narrow"/>
                      <w:sz w:val="18"/>
                      <w:szCs w:val="18"/>
                      <w:lang w:val="es-PE"/>
                    </w:rPr>
                  </w:pPr>
                </w:p>
              </w:tc>
            </w:tr>
            <w:tr w:rsidR="006C7818" w:rsidRPr="00027AED" w:rsidTr="000B1882">
              <w:trPr>
                <w:trHeight w:val="48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7818" w:rsidRPr="00027AED" w:rsidRDefault="006C7818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  <w:lang w:val="es-PE"/>
                    </w:rPr>
                  </w:pPr>
                  <w:r w:rsidRPr="00027AED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  <w:lang w:val="es-PE"/>
                    </w:rPr>
                    <w:t>2do</w:t>
                  </w: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7818" w:rsidRPr="00027AED" w:rsidRDefault="006C7818">
                  <w:pPr>
                    <w:rPr>
                      <w:rFonts w:ascii="Arial Narrow" w:hAnsi="Arial Narrow" w:cs="Arial Narrow"/>
                      <w:sz w:val="18"/>
                      <w:szCs w:val="18"/>
                      <w:lang w:val="es-PE"/>
                    </w:rPr>
                  </w:pPr>
                  <w:r w:rsidRPr="00027AED">
                    <w:rPr>
                      <w:rFonts w:ascii="Arial Narrow" w:hAnsi="Arial Narrow" w:cs="Arial Narrow"/>
                      <w:sz w:val="18"/>
                      <w:szCs w:val="18"/>
                      <w:lang w:val="es-PE"/>
                    </w:rPr>
                    <w:t>Abuelos/nietos</w:t>
                  </w:r>
                </w:p>
              </w:tc>
              <w:tc>
                <w:tcPr>
                  <w:tcW w:w="3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7818" w:rsidRPr="00027AED" w:rsidRDefault="006C7818">
                  <w:pPr>
                    <w:rPr>
                      <w:rFonts w:ascii="Arial Narrow" w:hAnsi="Arial Narrow" w:cs="Arial Narrow"/>
                      <w:sz w:val="18"/>
                      <w:szCs w:val="18"/>
                      <w:lang w:val="es-PE"/>
                    </w:rPr>
                  </w:pPr>
                  <w:r w:rsidRPr="00027AED">
                    <w:rPr>
                      <w:rFonts w:ascii="Arial Narrow" w:hAnsi="Arial Narrow" w:cs="Arial Narrow"/>
                      <w:sz w:val="18"/>
                      <w:szCs w:val="18"/>
                      <w:lang w:val="es-PE"/>
                    </w:rPr>
                    <w:t>Hermanos</w:t>
                  </w:r>
                </w:p>
              </w:tc>
            </w:tr>
            <w:tr w:rsidR="006C7818" w:rsidRPr="00027AED" w:rsidTr="000B1882">
              <w:trPr>
                <w:trHeight w:val="481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7818" w:rsidRPr="00027AED" w:rsidRDefault="006C7818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  <w:lang w:val="es-PE"/>
                    </w:rPr>
                  </w:pPr>
                  <w:r w:rsidRPr="00027AED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  <w:lang w:val="es-PE"/>
                    </w:rPr>
                    <w:t>3er</w:t>
                  </w: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7818" w:rsidRPr="00027AED" w:rsidRDefault="006C7818">
                  <w:pPr>
                    <w:rPr>
                      <w:rFonts w:ascii="Arial Narrow" w:hAnsi="Arial Narrow" w:cs="Arial Narrow"/>
                      <w:sz w:val="18"/>
                      <w:szCs w:val="18"/>
                      <w:lang w:val="es-PE"/>
                    </w:rPr>
                  </w:pPr>
                  <w:r w:rsidRPr="00027AED">
                    <w:rPr>
                      <w:rFonts w:ascii="Arial Narrow" w:hAnsi="Arial Narrow" w:cs="Arial Narrow"/>
                      <w:sz w:val="18"/>
                      <w:szCs w:val="18"/>
                      <w:lang w:val="es-PE"/>
                    </w:rPr>
                    <w:t>Bisabuelos/bisnietos</w:t>
                  </w:r>
                </w:p>
              </w:tc>
              <w:tc>
                <w:tcPr>
                  <w:tcW w:w="3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7818" w:rsidRPr="00027AED" w:rsidRDefault="006C7818">
                  <w:pPr>
                    <w:rPr>
                      <w:rFonts w:ascii="Arial Narrow" w:hAnsi="Arial Narrow" w:cs="Arial Narrow"/>
                      <w:sz w:val="18"/>
                      <w:szCs w:val="18"/>
                      <w:lang w:val="es-PE"/>
                    </w:rPr>
                  </w:pPr>
                  <w:r w:rsidRPr="00027AED">
                    <w:rPr>
                      <w:rFonts w:ascii="Arial Narrow" w:hAnsi="Arial Narrow" w:cs="Arial Narrow"/>
                      <w:sz w:val="18"/>
                      <w:szCs w:val="18"/>
                      <w:lang w:val="es-PE"/>
                    </w:rPr>
                    <w:t>Tíos, sobrinos</w:t>
                  </w:r>
                </w:p>
              </w:tc>
            </w:tr>
            <w:tr w:rsidR="006C7818" w:rsidRPr="00027AED" w:rsidTr="000B1882">
              <w:trPr>
                <w:trHeight w:val="429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7818" w:rsidRPr="00027AED" w:rsidRDefault="006C7818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  <w:lang w:val="es-PE"/>
                    </w:rPr>
                  </w:pPr>
                  <w:r w:rsidRPr="00027AED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  <w:lang w:val="es-PE"/>
                    </w:rPr>
                    <w:t>4to</w:t>
                  </w: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7818" w:rsidRPr="00027AED" w:rsidRDefault="006C7818">
                  <w:pPr>
                    <w:rPr>
                      <w:rFonts w:ascii="Arial Narrow" w:hAnsi="Arial Narrow" w:cs="Arial Narrow"/>
                      <w:sz w:val="18"/>
                      <w:szCs w:val="18"/>
                      <w:lang w:val="es-PE"/>
                    </w:rPr>
                  </w:pPr>
                </w:p>
              </w:tc>
              <w:tc>
                <w:tcPr>
                  <w:tcW w:w="3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7818" w:rsidRPr="00027AED" w:rsidRDefault="006C7818">
                  <w:pPr>
                    <w:rPr>
                      <w:rFonts w:ascii="Arial Narrow" w:hAnsi="Arial Narrow" w:cs="Arial Narrow"/>
                      <w:sz w:val="18"/>
                      <w:szCs w:val="18"/>
                      <w:lang w:val="es-PE"/>
                    </w:rPr>
                  </w:pPr>
                  <w:r w:rsidRPr="00027AED">
                    <w:rPr>
                      <w:rFonts w:ascii="Arial Narrow" w:hAnsi="Arial Narrow" w:cs="Arial Narrow"/>
                      <w:sz w:val="18"/>
                      <w:szCs w:val="18"/>
                      <w:lang w:val="es-PE"/>
                    </w:rPr>
                    <w:t>Primos, sobrinos, nietos, tíos abuelos</w:t>
                  </w:r>
                </w:p>
              </w:tc>
            </w:tr>
            <w:tr w:rsidR="006C7818" w:rsidRPr="00027AED" w:rsidTr="000B1882">
              <w:trPr>
                <w:trHeight w:val="313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6C7818" w:rsidRPr="00027AED" w:rsidRDefault="006C7818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  <w:lang w:val="es-PE"/>
                    </w:rPr>
                  </w:pPr>
                </w:p>
              </w:tc>
              <w:tc>
                <w:tcPr>
                  <w:tcW w:w="6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6C7818" w:rsidRPr="00027AED" w:rsidRDefault="006C7818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  <w:lang w:val="es-PE"/>
                    </w:rPr>
                  </w:pPr>
                  <w:r w:rsidRPr="00027AED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  <w:lang w:val="es-PE"/>
                    </w:rPr>
                    <w:t>Parentesco por afinidad</w:t>
                  </w:r>
                </w:p>
              </w:tc>
            </w:tr>
            <w:tr w:rsidR="006C7818" w:rsidRPr="00027AED" w:rsidTr="000B1882">
              <w:trPr>
                <w:trHeight w:val="401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7818" w:rsidRPr="00027AED" w:rsidRDefault="006C7818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  <w:lang w:val="es-PE"/>
                    </w:rPr>
                  </w:pPr>
                  <w:r w:rsidRPr="00027AED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  <w:lang w:val="es-PE"/>
                    </w:rPr>
                    <w:t>1er</w:t>
                  </w: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7818" w:rsidRPr="00027AED" w:rsidRDefault="006C7818">
                  <w:pPr>
                    <w:rPr>
                      <w:rFonts w:ascii="Arial Narrow" w:hAnsi="Arial Narrow" w:cs="Arial Narrow"/>
                      <w:sz w:val="18"/>
                      <w:szCs w:val="18"/>
                      <w:lang w:val="es-PE"/>
                    </w:rPr>
                  </w:pPr>
                  <w:r w:rsidRPr="00027AED">
                    <w:rPr>
                      <w:rFonts w:ascii="Arial Narrow" w:hAnsi="Arial Narrow" w:cs="Arial Narrow"/>
                      <w:sz w:val="18"/>
                      <w:szCs w:val="18"/>
                      <w:lang w:val="es-PE"/>
                    </w:rPr>
                    <w:t>Suegros, yerno, nuera</w:t>
                  </w:r>
                </w:p>
              </w:tc>
              <w:tc>
                <w:tcPr>
                  <w:tcW w:w="3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7818" w:rsidRPr="00027AED" w:rsidRDefault="006C7818">
                  <w:pPr>
                    <w:rPr>
                      <w:rFonts w:ascii="Arial Narrow" w:hAnsi="Arial Narrow" w:cs="Arial Narrow"/>
                      <w:sz w:val="18"/>
                      <w:szCs w:val="18"/>
                      <w:lang w:val="es-PE"/>
                    </w:rPr>
                  </w:pPr>
                </w:p>
              </w:tc>
            </w:tr>
            <w:tr w:rsidR="006C7818" w:rsidRPr="00027AED" w:rsidTr="000B1882">
              <w:trPr>
                <w:trHeight w:val="421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7818" w:rsidRPr="00027AED" w:rsidRDefault="006C7818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  <w:lang w:val="es-PE"/>
                    </w:rPr>
                  </w:pP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7818" w:rsidRPr="00027AED" w:rsidRDefault="006C7818">
                  <w:pPr>
                    <w:rPr>
                      <w:rFonts w:ascii="Arial Narrow" w:hAnsi="Arial Narrow" w:cs="Arial Narrow"/>
                      <w:sz w:val="18"/>
                      <w:szCs w:val="18"/>
                      <w:lang w:val="es-PE"/>
                    </w:rPr>
                  </w:pPr>
                  <w:r w:rsidRPr="00027AED">
                    <w:rPr>
                      <w:rFonts w:ascii="Arial Narrow" w:hAnsi="Arial Narrow" w:cs="Arial Narrow"/>
                      <w:sz w:val="18"/>
                      <w:szCs w:val="18"/>
                      <w:lang w:val="es-PE"/>
                    </w:rPr>
                    <w:t>Abuelos del cónyuge</w:t>
                  </w:r>
                </w:p>
              </w:tc>
              <w:tc>
                <w:tcPr>
                  <w:tcW w:w="3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7818" w:rsidRPr="00027AED" w:rsidRDefault="006C7818">
                  <w:pPr>
                    <w:rPr>
                      <w:rFonts w:ascii="Arial Narrow" w:hAnsi="Arial Narrow" w:cs="Arial Narrow"/>
                      <w:sz w:val="18"/>
                      <w:szCs w:val="18"/>
                      <w:lang w:val="es-PE"/>
                    </w:rPr>
                  </w:pPr>
                  <w:r w:rsidRPr="00027AED">
                    <w:rPr>
                      <w:rFonts w:ascii="Arial Narrow" w:hAnsi="Arial Narrow" w:cs="Arial Narrow"/>
                      <w:sz w:val="18"/>
                      <w:szCs w:val="18"/>
                      <w:lang w:val="es-PE"/>
                    </w:rPr>
                    <w:t>Cuñados</w:t>
                  </w:r>
                </w:p>
              </w:tc>
            </w:tr>
          </w:tbl>
          <w:p w:rsidR="006C7818" w:rsidRDefault="006C7818">
            <w:pPr>
              <w:pStyle w:val="Textoindependiente"/>
              <w:widowControl w:val="0"/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B44B9" w:rsidRPr="00027AED" w:rsidRDefault="007B44B9" w:rsidP="007B44B9">
            <w:pPr>
              <w:jc w:val="right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Lima, ……………de…………………..de………</w:t>
            </w:r>
          </w:p>
          <w:p w:rsidR="007B44B9" w:rsidRDefault="007B44B9" w:rsidP="007B44B9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7B44B9" w:rsidRPr="00027AED" w:rsidRDefault="007B44B9" w:rsidP="007B44B9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7B44B9" w:rsidRPr="00027AED" w:rsidRDefault="007B44B9" w:rsidP="007B44B9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bookmarkStart w:id="0" w:name="_GoBack"/>
            <w:bookmarkEnd w:id="0"/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  <w:t>……………………………………..</w:t>
            </w:r>
          </w:p>
          <w:p w:rsidR="007B44B9" w:rsidRDefault="007B44B9" w:rsidP="007B44B9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  <w:t xml:space="preserve">     Firma</w:t>
            </w:r>
          </w:p>
          <w:p w:rsidR="005411B5" w:rsidRPr="00027AED" w:rsidRDefault="005411B5" w:rsidP="007B44B9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6C7818" w:rsidRDefault="007B44B9" w:rsidP="005411B5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  <w:t xml:space="preserve">Nombres y Apellidos: </w:t>
            </w:r>
            <w:r w:rsidR="005411B5">
              <w:rPr>
                <w:rFonts w:ascii="Arial Narrow" w:hAnsi="Arial Narrow" w:cs="Arial Narrow"/>
                <w:sz w:val="18"/>
                <w:szCs w:val="18"/>
                <w:lang w:val="es-PE"/>
              </w:rPr>
              <w:t>……………………………………………………………………….</w:t>
            </w:r>
          </w:p>
          <w:p w:rsidR="005411B5" w:rsidRPr="00CE206F" w:rsidRDefault="005411B5" w:rsidP="005411B5">
            <w:pPr>
              <w:rPr>
                <w:lang w:val="es-PE"/>
              </w:rPr>
            </w:pPr>
          </w:p>
        </w:tc>
      </w:tr>
    </w:tbl>
    <w:p w:rsidR="006C7818" w:rsidRDefault="006C7818" w:rsidP="005411B5">
      <w:pPr>
        <w:rPr>
          <w:rFonts w:ascii="Arial Narrow" w:hAnsi="Arial Narrow" w:cs="Arial Narrow"/>
          <w:sz w:val="18"/>
          <w:szCs w:val="18"/>
          <w:lang w:val="es-PE"/>
        </w:rPr>
      </w:pPr>
    </w:p>
    <w:sectPr w:rsidR="006C7818" w:rsidSect="007D3AC3">
      <w:type w:val="continuous"/>
      <w:pgSz w:w="11907" w:h="16840" w:code="9"/>
      <w:pgMar w:top="142" w:right="1134" w:bottom="360" w:left="126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B12" w:rsidRDefault="00D31B12">
      <w:r>
        <w:separator/>
      </w:r>
    </w:p>
  </w:endnote>
  <w:endnote w:type="continuationSeparator" w:id="0">
    <w:p w:rsidR="00D31B12" w:rsidRDefault="00D3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B12" w:rsidRDefault="00D31B12">
      <w:r>
        <w:separator/>
      </w:r>
    </w:p>
  </w:footnote>
  <w:footnote w:type="continuationSeparator" w:id="0">
    <w:p w:rsidR="00D31B12" w:rsidRDefault="00D31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/>
        <w:sz w:val="16"/>
      </w:rPr>
    </w:lvl>
  </w:abstractNum>
  <w:abstractNum w:abstractNumId="3" w15:restartNumberingAfterBreak="0">
    <w:nsid w:val="00000005"/>
    <w:multiLevelType w:val="multilevel"/>
    <w:tmpl w:val="D1DEC2E6"/>
    <w:name w:val="WW8Num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77831E0"/>
    <w:multiLevelType w:val="multilevel"/>
    <w:tmpl w:val="29E491C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5" w15:restartNumberingAfterBreak="0">
    <w:nsid w:val="09E30729"/>
    <w:multiLevelType w:val="multilevel"/>
    <w:tmpl w:val="A79A67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Arial" w:hAnsi="Arial" w:cs="Arial" w:hint="default"/>
        <w:sz w:val="22"/>
      </w:rPr>
    </w:lvl>
  </w:abstractNum>
  <w:abstractNum w:abstractNumId="6" w15:restartNumberingAfterBreak="0">
    <w:nsid w:val="0A051DE9"/>
    <w:multiLevelType w:val="hybridMultilevel"/>
    <w:tmpl w:val="31C479C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4B32F8"/>
    <w:multiLevelType w:val="multilevel"/>
    <w:tmpl w:val="1660BE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</w:rPr>
    </w:lvl>
  </w:abstractNum>
  <w:abstractNum w:abstractNumId="8" w15:restartNumberingAfterBreak="0">
    <w:nsid w:val="0FA856AC"/>
    <w:multiLevelType w:val="singleLevel"/>
    <w:tmpl w:val="3E968F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14E11F3C"/>
    <w:multiLevelType w:val="multilevel"/>
    <w:tmpl w:val="E208F0FA"/>
    <w:lvl w:ilvl="0">
      <w:start w:val="4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6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10" w15:restartNumberingAfterBreak="0">
    <w:nsid w:val="1AE27914"/>
    <w:multiLevelType w:val="hybridMultilevel"/>
    <w:tmpl w:val="6BEE1BAC"/>
    <w:lvl w:ilvl="0" w:tplc="00000003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3B67D7"/>
    <w:multiLevelType w:val="multilevel"/>
    <w:tmpl w:val="FC307EA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2" w15:restartNumberingAfterBreak="0">
    <w:nsid w:val="253F1371"/>
    <w:multiLevelType w:val="multilevel"/>
    <w:tmpl w:val="126AD7D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</w:rPr>
    </w:lvl>
  </w:abstractNum>
  <w:abstractNum w:abstractNumId="13" w15:restartNumberingAfterBreak="0">
    <w:nsid w:val="26E96363"/>
    <w:multiLevelType w:val="multilevel"/>
    <w:tmpl w:val="CA605D3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Arial Narrow" w:hAnsi="Arial Narrow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7F77367"/>
    <w:multiLevelType w:val="hybridMultilevel"/>
    <w:tmpl w:val="29AE4E78"/>
    <w:lvl w:ilvl="0" w:tplc="51DA7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9780B28"/>
    <w:multiLevelType w:val="hybridMultilevel"/>
    <w:tmpl w:val="6C2A1BF6"/>
    <w:lvl w:ilvl="0" w:tplc="0C0A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64252FB"/>
    <w:multiLevelType w:val="multilevel"/>
    <w:tmpl w:val="78DAA3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 w15:restartNumberingAfterBreak="0">
    <w:nsid w:val="423949A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4B635A85"/>
    <w:multiLevelType w:val="multilevel"/>
    <w:tmpl w:val="C640264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12"/>
        </w:tabs>
        <w:ind w:left="712" w:hanging="57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E7E0EDE"/>
    <w:multiLevelType w:val="multilevel"/>
    <w:tmpl w:val="27B4AF6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52B062B1"/>
    <w:multiLevelType w:val="multilevel"/>
    <w:tmpl w:val="D416CC9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612B6B58"/>
    <w:multiLevelType w:val="multilevel"/>
    <w:tmpl w:val="2D30D10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2" w15:restartNumberingAfterBreak="0">
    <w:nsid w:val="650F4F79"/>
    <w:multiLevelType w:val="hybridMultilevel"/>
    <w:tmpl w:val="C368E53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2459A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A976034"/>
    <w:multiLevelType w:val="hybridMultilevel"/>
    <w:tmpl w:val="1B74A810"/>
    <w:lvl w:ilvl="0" w:tplc="F4949506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DC31080"/>
    <w:multiLevelType w:val="multilevel"/>
    <w:tmpl w:val="56E4CF9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</w:rPr>
    </w:lvl>
  </w:abstractNum>
  <w:abstractNum w:abstractNumId="26" w15:restartNumberingAfterBreak="0">
    <w:nsid w:val="6EDA6C16"/>
    <w:multiLevelType w:val="multilevel"/>
    <w:tmpl w:val="6FDA5626"/>
    <w:name w:val="WW8Num122"/>
    <w:lvl w:ilvl="0">
      <w:start w:val="3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72200678"/>
    <w:multiLevelType w:val="hybridMultilevel"/>
    <w:tmpl w:val="D82EDBD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F10E83"/>
    <w:multiLevelType w:val="multilevel"/>
    <w:tmpl w:val="EFB0D3A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13"/>
  </w:num>
  <w:num w:numId="5">
    <w:abstractNumId w:val="18"/>
  </w:num>
  <w:num w:numId="6">
    <w:abstractNumId w:val="24"/>
  </w:num>
  <w:num w:numId="7">
    <w:abstractNumId w:val="14"/>
  </w:num>
  <w:num w:numId="8">
    <w:abstractNumId w:val="19"/>
  </w:num>
  <w:num w:numId="9">
    <w:abstractNumId w:val="12"/>
  </w:num>
  <w:num w:numId="10">
    <w:abstractNumId w:val="5"/>
  </w:num>
  <w:num w:numId="11">
    <w:abstractNumId w:val="20"/>
  </w:num>
  <w:num w:numId="12">
    <w:abstractNumId w:val="0"/>
  </w:num>
  <w:num w:numId="13">
    <w:abstractNumId w:val="11"/>
  </w:num>
  <w:num w:numId="14">
    <w:abstractNumId w:val="4"/>
  </w:num>
  <w:num w:numId="15">
    <w:abstractNumId w:val="25"/>
  </w:num>
  <w:num w:numId="16">
    <w:abstractNumId w:val="7"/>
  </w:num>
  <w:num w:numId="17">
    <w:abstractNumId w:val="10"/>
  </w:num>
  <w:num w:numId="18">
    <w:abstractNumId w:val="15"/>
  </w:num>
  <w:num w:numId="19">
    <w:abstractNumId w:val="27"/>
  </w:num>
  <w:num w:numId="20">
    <w:abstractNumId w:val="28"/>
  </w:num>
  <w:num w:numId="21">
    <w:abstractNumId w:val="22"/>
  </w:num>
  <w:num w:numId="22">
    <w:abstractNumId w:val="6"/>
  </w:num>
  <w:num w:numId="23">
    <w:abstractNumId w:val="16"/>
  </w:num>
  <w:num w:numId="24">
    <w:abstractNumId w:val="21"/>
  </w:num>
  <w:num w:numId="25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6F"/>
    <w:rsid w:val="00000484"/>
    <w:rsid w:val="0000688F"/>
    <w:rsid w:val="000123AC"/>
    <w:rsid w:val="00015E67"/>
    <w:rsid w:val="000269DE"/>
    <w:rsid w:val="00027AED"/>
    <w:rsid w:val="0003016F"/>
    <w:rsid w:val="0003243B"/>
    <w:rsid w:val="00036C15"/>
    <w:rsid w:val="000452AB"/>
    <w:rsid w:val="000468EA"/>
    <w:rsid w:val="0004786A"/>
    <w:rsid w:val="00067033"/>
    <w:rsid w:val="00067495"/>
    <w:rsid w:val="000717CC"/>
    <w:rsid w:val="000778C1"/>
    <w:rsid w:val="00095EE4"/>
    <w:rsid w:val="000A2F81"/>
    <w:rsid w:val="000B1882"/>
    <w:rsid w:val="000C2866"/>
    <w:rsid w:val="000C5583"/>
    <w:rsid w:val="000D696E"/>
    <w:rsid w:val="000E4F0A"/>
    <w:rsid w:val="000E52FC"/>
    <w:rsid w:val="000E6564"/>
    <w:rsid w:val="000F0D02"/>
    <w:rsid w:val="000F3C51"/>
    <w:rsid w:val="00101E42"/>
    <w:rsid w:val="00102D1A"/>
    <w:rsid w:val="00104C53"/>
    <w:rsid w:val="00114105"/>
    <w:rsid w:val="00115151"/>
    <w:rsid w:val="00116773"/>
    <w:rsid w:val="00121D5E"/>
    <w:rsid w:val="0013449D"/>
    <w:rsid w:val="00136E56"/>
    <w:rsid w:val="00136EFF"/>
    <w:rsid w:val="00137450"/>
    <w:rsid w:val="001429BF"/>
    <w:rsid w:val="001459A5"/>
    <w:rsid w:val="001501B5"/>
    <w:rsid w:val="0015463D"/>
    <w:rsid w:val="00155418"/>
    <w:rsid w:val="001577FB"/>
    <w:rsid w:val="00161C4B"/>
    <w:rsid w:val="00164A4D"/>
    <w:rsid w:val="00171F95"/>
    <w:rsid w:val="00171FA7"/>
    <w:rsid w:val="00174BBB"/>
    <w:rsid w:val="00180A10"/>
    <w:rsid w:val="00181DC0"/>
    <w:rsid w:val="001858AB"/>
    <w:rsid w:val="00190927"/>
    <w:rsid w:val="001920AE"/>
    <w:rsid w:val="00192FF9"/>
    <w:rsid w:val="001958FF"/>
    <w:rsid w:val="001A0BDC"/>
    <w:rsid w:val="001A2C76"/>
    <w:rsid w:val="001A47E6"/>
    <w:rsid w:val="001A5DC1"/>
    <w:rsid w:val="001A7873"/>
    <w:rsid w:val="001B487F"/>
    <w:rsid w:val="001C560E"/>
    <w:rsid w:val="001D45B4"/>
    <w:rsid w:val="001E2E67"/>
    <w:rsid w:val="001E6860"/>
    <w:rsid w:val="001F36E8"/>
    <w:rsid w:val="001F532B"/>
    <w:rsid w:val="001F585D"/>
    <w:rsid w:val="00214B05"/>
    <w:rsid w:val="00214CB9"/>
    <w:rsid w:val="002158DF"/>
    <w:rsid w:val="002167F8"/>
    <w:rsid w:val="00221375"/>
    <w:rsid w:val="00224B5B"/>
    <w:rsid w:val="00226EF6"/>
    <w:rsid w:val="002354A1"/>
    <w:rsid w:val="00242B9F"/>
    <w:rsid w:val="00251B5B"/>
    <w:rsid w:val="00252E17"/>
    <w:rsid w:val="00254E0A"/>
    <w:rsid w:val="00257445"/>
    <w:rsid w:val="00260AC1"/>
    <w:rsid w:val="00271DFE"/>
    <w:rsid w:val="00274EC7"/>
    <w:rsid w:val="00277FA2"/>
    <w:rsid w:val="00280E48"/>
    <w:rsid w:val="002818C3"/>
    <w:rsid w:val="00284834"/>
    <w:rsid w:val="00287F86"/>
    <w:rsid w:val="00293F3D"/>
    <w:rsid w:val="00296079"/>
    <w:rsid w:val="002B4E85"/>
    <w:rsid w:val="002B701F"/>
    <w:rsid w:val="002C0A22"/>
    <w:rsid w:val="002D0E92"/>
    <w:rsid w:val="002D204F"/>
    <w:rsid w:val="002D2CA1"/>
    <w:rsid w:val="002E40B5"/>
    <w:rsid w:val="002E4E76"/>
    <w:rsid w:val="002E5A5A"/>
    <w:rsid w:val="002F5493"/>
    <w:rsid w:val="002F58D4"/>
    <w:rsid w:val="0030316B"/>
    <w:rsid w:val="0030429A"/>
    <w:rsid w:val="003108BF"/>
    <w:rsid w:val="00323AA5"/>
    <w:rsid w:val="0033693F"/>
    <w:rsid w:val="00346EE0"/>
    <w:rsid w:val="00351D01"/>
    <w:rsid w:val="0035292D"/>
    <w:rsid w:val="00355003"/>
    <w:rsid w:val="0036592F"/>
    <w:rsid w:val="00371168"/>
    <w:rsid w:val="003754BF"/>
    <w:rsid w:val="00386EDD"/>
    <w:rsid w:val="003916A7"/>
    <w:rsid w:val="00391F99"/>
    <w:rsid w:val="00393C6A"/>
    <w:rsid w:val="003946AA"/>
    <w:rsid w:val="003A2AC5"/>
    <w:rsid w:val="003A7F88"/>
    <w:rsid w:val="003B75D3"/>
    <w:rsid w:val="003C1382"/>
    <w:rsid w:val="003C31B5"/>
    <w:rsid w:val="003C373C"/>
    <w:rsid w:val="003D5296"/>
    <w:rsid w:val="003E3062"/>
    <w:rsid w:val="003F1087"/>
    <w:rsid w:val="003F52F9"/>
    <w:rsid w:val="003F6C99"/>
    <w:rsid w:val="00401395"/>
    <w:rsid w:val="00404A81"/>
    <w:rsid w:val="0040604F"/>
    <w:rsid w:val="004119F0"/>
    <w:rsid w:val="00414533"/>
    <w:rsid w:val="004149BB"/>
    <w:rsid w:val="00416A40"/>
    <w:rsid w:val="0041753F"/>
    <w:rsid w:val="00420384"/>
    <w:rsid w:val="00420620"/>
    <w:rsid w:val="0043533D"/>
    <w:rsid w:val="00436CF0"/>
    <w:rsid w:val="00445FF7"/>
    <w:rsid w:val="00451E69"/>
    <w:rsid w:val="00453696"/>
    <w:rsid w:val="004575F5"/>
    <w:rsid w:val="004600C0"/>
    <w:rsid w:val="00460FC3"/>
    <w:rsid w:val="004637DC"/>
    <w:rsid w:val="004663F0"/>
    <w:rsid w:val="00472FFB"/>
    <w:rsid w:val="004808E9"/>
    <w:rsid w:val="00480E10"/>
    <w:rsid w:val="004814C4"/>
    <w:rsid w:val="004C3AB0"/>
    <w:rsid w:val="004C77AE"/>
    <w:rsid w:val="004D0EC5"/>
    <w:rsid w:val="004F3064"/>
    <w:rsid w:val="004F73B3"/>
    <w:rsid w:val="005075EF"/>
    <w:rsid w:val="00521386"/>
    <w:rsid w:val="005234E4"/>
    <w:rsid w:val="00532767"/>
    <w:rsid w:val="00533710"/>
    <w:rsid w:val="0053482F"/>
    <w:rsid w:val="005350A4"/>
    <w:rsid w:val="00535AFB"/>
    <w:rsid w:val="00535DDD"/>
    <w:rsid w:val="00540B86"/>
    <w:rsid w:val="005411B5"/>
    <w:rsid w:val="0054182C"/>
    <w:rsid w:val="005427B0"/>
    <w:rsid w:val="00545F5E"/>
    <w:rsid w:val="00547C0D"/>
    <w:rsid w:val="005507B4"/>
    <w:rsid w:val="0055212D"/>
    <w:rsid w:val="005533D9"/>
    <w:rsid w:val="00570C5A"/>
    <w:rsid w:val="0057559C"/>
    <w:rsid w:val="00583E68"/>
    <w:rsid w:val="005842D3"/>
    <w:rsid w:val="0058620A"/>
    <w:rsid w:val="0059435A"/>
    <w:rsid w:val="005948CF"/>
    <w:rsid w:val="00594C36"/>
    <w:rsid w:val="00597F51"/>
    <w:rsid w:val="005A04E8"/>
    <w:rsid w:val="005A2F07"/>
    <w:rsid w:val="005A3043"/>
    <w:rsid w:val="005A5435"/>
    <w:rsid w:val="005A7A60"/>
    <w:rsid w:val="005B2E82"/>
    <w:rsid w:val="005C0D15"/>
    <w:rsid w:val="005D0362"/>
    <w:rsid w:val="005D17C9"/>
    <w:rsid w:val="005D3B10"/>
    <w:rsid w:val="005D4443"/>
    <w:rsid w:val="005E1A0B"/>
    <w:rsid w:val="005E29A5"/>
    <w:rsid w:val="005E2DC0"/>
    <w:rsid w:val="005E51C3"/>
    <w:rsid w:val="005E73CC"/>
    <w:rsid w:val="005F240F"/>
    <w:rsid w:val="006225E0"/>
    <w:rsid w:val="006233A2"/>
    <w:rsid w:val="0062414A"/>
    <w:rsid w:val="00627F52"/>
    <w:rsid w:val="0063225B"/>
    <w:rsid w:val="006352C1"/>
    <w:rsid w:val="00642417"/>
    <w:rsid w:val="006433D1"/>
    <w:rsid w:val="00651EE8"/>
    <w:rsid w:val="00652A49"/>
    <w:rsid w:val="006572EA"/>
    <w:rsid w:val="00657B7A"/>
    <w:rsid w:val="0067444F"/>
    <w:rsid w:val="00675CEB"/>
    <w:rsid w:val="00681819"/>
    <w:rsid w:val="00687017"/>
    <w:rsid w:val="00690A96"/>
    <w:rsid w:val="006973FB"/>
    <w:rsid w:val="006A430C"/>
    <w:rsid w:val="006A6932"/>
    <w:rsid w:val="006B5BE2"/>
    <w:rsid w:val="006B674F"/>
    <w:rsid w:val="006B68D9"/>
    <w:rsid w:val="006C5561"/>
    <w:rsid w:val="006C6BA9"/>
    <w:rsid w:val="006C7818"/>
    <w:rsid w:val="006D0BDF"/>
    <w:rsid w:val="006D17CE"/>
    <w:rsid w:val="006E0F2E"/>
    <w:rsid w:val="006E2197"/>
    <w:rsid w:val="006F6F8D"/>
    <w:rsid w:val="00707698"/>
    <w:rsid w:val="00707E05"/>
    <w:rsid w:val="007104F0"/>
    <w:rsid w:val="00716876"/>
    <w:rsid w:val="007208DD"/>
    <w:rsid w:val="00726CD6"/>
    <w:rsid w:val="0073020D"/>
    <w:rsid w:val="00734D39"/>
    <w:rsid w:val="007377A1"/>
    <w:rsid w:val="00752514"/>
    <w:rsid w:val="00752DEE"/>
    <w:rsid w:val="007562A1"/>
    <w:rsid w:val="00760FA8"/>
    <w:rsid w:val="00764EE0"/>
    <w:rsid w:val="0077039D"/>
    <w:rsid w:val="00771C70"/>
    <w:rsid w:val="00782477"/>
    <w:rsid w:val="00783E07"/>
    <w:rsid w:val="007844FE"/>
    <w:rsid w:val="007849A9"/>
    <w:rsid w:val="00794F11"/>
    <w:rsid w:val="007A4BD1"/>
    <w:rsid w:val="007A6B80"/>
    <w:rsid w:val="007B0804"/>
    <w:rsid w:val="007B3F72"/>
    <w:rsid w:val="007B44B9"/>
    <w:rsid w:val="007C3EC6"/>
    <w:rsid w:val="007D01A3"/>
    <w:rsid w:val="007D3793"/>
    <w:rsid w:val="007D3AC3"/>
    <w:rsid w:val="007D5680"/>
    <w:rsid w:val="007D76EF"/>
    <w:rsid w:val="007E0FBD"/>
    <w:rsid w:val="007E1DFB"/>
    <w:rsid w:val="007E637F"/>
    <w:rsid w:val="007E7A67"/>
    <w:rsid w:val="007F08D0"/>
    <w:rsid w:val="007F1AEA"/>
    <w:rsid w:val="007F1C2C"/>
    <w:rsid w:val="007F3D60"/>
    <w:rsid w:val="007F4F50"/>
    <w:rsid w:val="007F50F2"/>
    <w:rsid w:val="00800425"/>
    <w:rsid w:val="008057AD"/>
    <w:rsid w:val="00805AD4"/>
    <w:rsid w:val="00807D66"/>
    <w:rsid w:val="00813C6D"/>
    <w:rsid w:val="00816E08"/>
    <w:rsid w:val="00821503"/>
    <w:rsid w:val="00822E92"/>
    <w:rsid w:val="00823477"/>
    <w:rsid w:val="0082363D"/>
    <w:rsid w:val="00825C07"/>
    <w:rsid w:val="008320AF"/>
    <w:rsid w:val="008348FF"/>
    <w:rsid w:val="00834DA0"/>
    <w:rsid w:val="00847A5A"/>
    <w:rsid w:val="008535DC"/>
    <w:rsid w:val="00862E54"/>
    <w:rsid w:val="00864875"/>
    <w:rsid w:val="00872E2C"/>
    <w:rsid w:val="00874740"/>
    <w:rsid w:val="008900A3"/>
    <w:rsid w:val="0089201F"/>
    <w:rsid w:val="00892E78"/>
    <w:rsid w:val="00892F80"/>
    <w:rsid w:val="0089566A"/>
    <w:rsid w:val="008A1537"/>
    <w:rsid w:val="008A5532"/>
    <w:rsid w:val="008A7CCF"/>
    <w:rsid w:val="008C06A1"/>
    <w:rsid w:val="008C23DF"/>
    <w:rsid w:val="008D3C0C"/>
    <w:rsid w:val="008F4909"/>
    <w:rsid w:val="00910E4A"/>
    <w:rsid w:val="00923B36"/>
    <w:rsid w:val="009256E3"/>
    <w:rsid w:val="009268CE"/>
    <w:rsid w:val="00926A02"/>
    <w:rsid w:val="00932924"/>
    <w:rsid w:val="009422E7"/>
    <w:rsid w:val="0094652A"/>
    <w:rsid w:val="00946BC3"/>
    <w:rsid w:val="00953DC9"/>
    <w:rsid w:val="00960FE7"/>
    <w:rsid w:val="00961E7A"/>
    <w:rsid w:val="00963F78"/>
    <w:rsid w:val="009668BE"/>
    <w:rsid w:val="00973440"/>
    <w:rsid w:val="00974600"/>
    <w:rsid w:val="00975B2C"/>
    <w:rsid w:val="00977E57"/>
    <w:rsid w:val="00983560"/>
    <w:rsid w:val="00984AD7"/>
    <w:rsid w:val="009856EA"/>
    <w:rsid w:val="009B5ABD"/>
    <w:rsid w:val="009D4478"/>
    <w:rsid w:val="009D7ED3"/>
    <w:rsid w:val="009E403C"/>
    <w:rsid w:val="009E43F4"/>
    <w:rsid w:val="009F253F"/>
    <w:rsid w:val="00A00B6D"/>
    <w:rsid w:val="00A0170F"/>
    <w:rsid w:val="00A05FFF"/>
    <w:rsid w:val="00A067AF"/>
    <w:rsid w:val="00A11E75"/>
    <w:rsid w:val="00A145B4"/>
    <w:rsid w:val="00A15C51"/>
    <w:rsid w:val="00A23139"/>
    <w:rsid w:val="00A23EEC"/>
    <w:rsid w:val="00A37121"/>
    <w:rsid w:val="00A41D4B"/>
    <w:rsid w:val="00A4629B"/>
    <w:rsid w:val="00A46BBC"/>
    <w:rsid w:val="00A4703F"/>
    <w:rsid w:val="00A5044F"/>
    <w:rsid w:val="00A5278C"/>
    <w:rsid w:val="00A53042"/>
    <w:rsid w:val="00A62A9B"/>
    <w:rsid w:val="00A655A3"/>
    <w:rsid w:val="00A70123"/>
    <w:rsid w:val="00A872AB"/>
    <w:rsid w:val="00A9129C"/>
    <w:rsid w:val="00A968E3"/>
    <w:rsid w:val="00AA245F"/>
    <w:rsid w:val="00AA5557"/>
    <w:rsid w:val="00AA6B8F"/>
    <w:rsid w:val="00AB150C"/>
    <w:rsid w:val="00AB30C6"/>
    <w:rsid w:val="00AB3D0C"/>
    <w:rsid w:val="00AB5BFA"/>
    <w:rsid w:val="00AB759C"/>
    <w:rsid w:val="00AC586E"/>
    <w:rsid w:val="00AC798C"/>
    <w:rsid w:val="00AD0437"/>
    <w:rsid w:val="00AD3CE8"/>
    <w:rsid w:val="00AD4371"/>
    <w:rsid w:val="00AE3C28"/>
    <w:rsid w:val="00AE445A"/>
    <w:rsid w:val="00AE53D7"/>
    <w:rsid w:val="00AE5735"/>
    <w:rsid w:val="00AF05BA"/>
    <w:rsid w:val="00AF5AB4"/>
    <w:rsid w:val="00AF6F83"/>
    <w:rsid w:val="00AF739C"/>
    <w:rsid w:val="00AF7B63"/>
    <w:rsid w:val="00B249CD"/>
    <w:rsid w:val="00B2534D"/>
    <w:rsid w:val="00B3101C"/>
    <w:rsid w:val="00B365AF"/>
    <w:rsid w:val="00B43689"/>
    <w:rsid w:val="00B45043"/>
    <w:rsid w:val="00B54A6B"/>
    <w:rsid w:val="00B7050F"/>
    <w:rsid w:val="00B73439"/>
    <w:rsid w:val="00B741A4"/>
    <w:rsid w:val="00B75D64"/>
    <w:rsid w:val="00B76687"/>
    <w:rsid w:val="00B80A2A"/>
    <w:rsid w:val="00B8189F"/>
    <w:rsid w:val="00B84B28"/>
    <w:rsid w:val="00B873A1"/>
    <w:rsid w:val="00B961D2"/>
    <w:rsid w:val="00BA0E6E"/>
    <w:rsid w:val="00BA4D6D"/>
    <w:rsid w:val="00BA60A3"/>
    <w:rsid w:val="00BA641B"/>
    <w:rsid w:val="00BA6F1D"/>
    <w:rsid w:val="00BC0B47"/>
    <w:rsid w:val="00BC12C9"/>
    <w:rsid w:val="00BD19C9"/>
    <w:rsid w:val="00BD27F2"/>
    <w:rsid w:val="00BE4C55"/>
    <w:rsid w:val="00BF3ADB"/>
    <w:rsid w:val="00C006D8"/>
    <w:rsid w:val="00C05A6E"/>
    <w:rsid w:val="00C06393"/>
    <w:rsid w:val="00C079CF"/>
    <w:rsid w:val="00C15D84"/>
    <w:rsid w:val="00C21043"/>
    <w:rsid w:val="00C22DED"/>
    <w:rsid w:val="00C25AD0"/>
    <w:rsid w:val="00C269E4"/>
    <w:rsid w:val="00C34C82"/>
    <w:rsid w:val="00C36DFE"/>
    <w:rsid w:val="00C458D0"/>
    <w:rsid w:val="00C47A3C"/>
    <w:rsid w:val="00C502A3"/>
    <w:rsid w:val="00C569D6"/>
    <w:rsid w:val="00C630FC"/>
    <w:rsid w:val="00C6751A"/>
    <w:rsid w:val="00C746AB"/>
    <w:rsid w:val="00C77DF6"/>
    <w:rsid w:val="00C83C3E"/>
    <w:rsid w:val="00C8416B"/>
    <w:rsid w:val="00C846D8"/>
    <w:rsid w:val="00C967F5"/>
    <w:rsid w:val="00C96C3A"/>
    <w:rsid w:val="00C96FE8"/>
    <w:rsid w:val="00CA0477"/>
    <w:rsid w:val="00CA24A2"/>
    <w:rsid w:val="00CB17DA"/>
    <w:rsid w:val="00CB44D8"/>
    <w:rsid w:val="00CB5AB7"/>
    <w:rsid w:val="00CB5BE6"/>
    <w:rsid w:val="00CB614B"/>
    <w:rsid w:val="00CB67A6"/>
    <w:rsid w:val="00CB7734"/>
    <w:rsid w:val="00CB797B"/>
    <w:rsid w:val="00CC1892"/>
    <w:rsid w:val="00CC2746"/>
    <w:rsid w:val="00CC59C0"/>
    <w:rsid w:val="00CC6AA3"/>
    <w:rsid w:val="00CD24AF"/>
    <w:rsid w:val="00CD66CD"/>
    <w:rsid w:val="00CE206F"/>
    <w:rsid w:val="00CF0EED"/>
    <w:rsid w:val="00CF4B2C"/>
    <w:rsid w:val="00CF4B74"/>
    <w:rsid w:val="00D00ACA"/>
    <w:rsid w:val="00D1442E"/>
    <w:rsid w:val="00D14CC1"/>
    <w:rsid w:val="00D150E1"/>
    <w:rsid w:val="00D26783"/>
    <w:rsid w:val="00D27B01"/>
    <w:rsid w:val="00D31B12"/>
    <w:rsid w:val="00D32089"/>
    <w:rsid w:val="00D332E9"/>
    <w:rsid w:val="00D47133"/>
    <w:rsid w:val="00D47FD1"/>
    <w:rsid w:val="00D660EA"/>
    <w:rsid w:val="00D67D43"/>
    <w:rsid w:val="00D67EA2"/>
    <w:rsid w:val="00D74F86"/>
    <w:rsid w:val="00D77CC2"/>
    <w:rsid w:val="00D80DC3"/>
    <w:rsid w:val="00D83711"/>
    <w:rsid w:val="00D85EF0"/>
    <w:rsid w:val="00D86231"/>
    <w:rsid w:val="00D90F11"/>
    <w:rsid w:val="00D926D4"/>
    <w:rsid w:val="00D93AD2"/>
    <w:rsid w:val="00D93B0E"/>
    <w:rsid w:val="00D97B34"/>
    <w:rsid w:val="00DA408A"/>
    <w:rsid w:val="00DA5816"/>
    <w:rsid w:val="00DA777A"/>
    <w:rsid w:val="00DB0111"/>
    <w:rsid w:val="00DB1EA9"/>
    <w:rsid w:val="00DB20B7"/>
    <w:rsid w:val="00DB2A8C"/>
    <w:rsid w:val="00DB3217"/>
    <w:rsid w:val="00DC76E0"/>
    <w:rsid w:val="00DC785E"/>
    <w:rsid w:val="00DD27BF"/>
    <w:rsid w:val="00DD38A7"/>
    <w:rsid w:val="00DD4ADD"/>
    <w:rsid w:val="00DD7AC3"/>
    <w:rsid w:val="00DE0E43"/>
    <w:rsid w:val="00DE612A"/>
    <w:rsid w:val="00DE6909"/>
    <w:rsid w:val="00DF5746"/>
    <w:rsid w:val="00E06298"/>
    <w:rsid w:val="00E1186E"/>
    <w:rsid w:val="00E123DE"/>
    <w:rsid w:val="00E14752"/>
    <w:rsid w:val="00E204CB"/>
    <w:rsid w:val="00E20CF9"/>
    <w:rsid w:val="00E21A2F"/>
    <w:rsid w:val="00E24C6F"/>
    <w:rsid w:val="00E2698F"/>
    <w:rsid w:val="00E31BEC"/>
    <w:rsid w:val="00E320BA"/>
    <w:rsid w:val="00E32584"/>
    <w:rsid w:val="00E34626"/>
    <w:rsid w:val="00E34F62"/>
    <w:rsid w:val="00E35CA1"/>
    <w:rsid w:val="00E35FFF"/>
    <w:rsid w:val="00E3627B"/>
    <w:rsid w:val="00E36E34"/>
    <w:rsid w:val="00E40D1B"/>
    <w:rsid w:val="00E46C35"/>
    <w:rsid w:val="00E526B6"/>
    <w:rsid w:val="00E64DB1"/>
    <w:rsid w:val="00E71AA0"/>
    <w:rsid w:val="00E745AE"/>
    <w:rsid w:val="00E776B3"/>
    <w:rsid w:val="00E8077A"/>
    <w:rsid w:val="00E8365E"/>
    <w:rsid w:val="00E8471A"/>
    <w:rsid w:val="00E86521"/>
    <w:rsid w:val="00E86F5F"/>
    <w:rsid w:val="00E90AA4"/>
    <w:rsid w:val="00E90F61"/>
    <w:rsid w:val="00E9216E"/>
    <w:rsid w:val="00E92BB2"/>
    <w:rsid w:val="00E92CF1"/>
    <w:rsid w:val="00E94268"/>
    <w:rsid w:val="00E95253"/>
    <w:rsid w:val="00E9548A"/>
    <w:rsid w:val="00E9646D"/>
    <w:rsid w:val="00EA7AB4"/>
    <w:rsid w:val="00EB0FAF"/>
    <w:rsid w:val="00EB6CFA"/>
    <w:rsid w:val="00EB7CC7"/>
    <w:rsid w:val="00EC22BE"/>
    <w:rsid w:val="00EC5F8B"/>
    <w:rsid w:val="00ED1D92"/>
    <w:rsid w:val="00ED2C38"/>
    <w:rsid w:val="00ED38C4"/>
    <w:rsid w:val="00ED6596"/>
    <w:rsid w:val="00EE2FFF"/>
    <w:rsid w:val="00EE6822"/>
    <w:rsid w:val="00EF01A0"/>
    <w:rsid w:val="00EF1205"/>
    <w:rsid w:val="00EF1BBE"/>
    <w:rsid w:val="00EF4573"/>
    <w:rsid w:val="00F06C90"/>
    <w:rsid w:val="00F126E7"/>
    <w:rsid w:val="00F23FBA"/>
    <w:rsid w:val="00F2456F"/>
    <w:rsid w:val="00F25537"/>
    <w:rsid w:val="00F25DC9"/>
    <w:rsid w:val="00F366FE"/>
    <w:rsid w:val="00F37352"/>
    <w:rsid w:val="00F50347"/>
    <w:rsid w:val="00F53DBF"/>
    <w:rsid w:val="00F55284"/>
    <w:rsid w:val="00F56FDF"/>
    <w:rsid w:val="00F605CD"/>
    <w:rsid w:val="00F60961"/>
    <w:rsid w:val="00F60E73"/>
    <w:rsid w:val="00F65D01"/>
    <w:rsid w:val="00F7673C"/>
    <w:rsid w:val="00F77355"/>
    <w:rsid w:val="00F80939"/>
    <w:rsid w:val="00F82C00"/>
    <w:rsid w:val="00F8425A"/>
    <w:rsid w:val="00F86A9C"/>
    <w:rsid w:val="00F86D96"/>
    <w:rsid w:val="00F93FDB"/>
    <w:rsid w:val="00F94B30"/>
    <w:rsid w:val="00F95084"/>
    <w:rsid w:val="00F96896"/>
    <w:rsid w:val="00FA055F"/>
    <w:rsid w:val="00FA7DDC"/>
    <w:rsid w:val="00FB1C2A"/>
    <w:rsid w:val="00FC4D25"/>
    <w:rsid w:val="00FC6998"/>
    <w:rsid w:val="00FC7E99"/>
    <w:rsid w:val="00FD7FEC"/>
    <w:rsid w:val="00FE16C6"/>
    <w:rsid w:val="00FE2C37"/>
    <w:rsid w:val="00FE7E24"/>
    <w:rsid w:val="00FF17EC"/>
    <w:rsid w:val="00FF4D26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A25853D3-AB34-4F68-AF4C-F0CAFE7B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689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B436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PE"/>
    </w:rPr>
  </w:style>
  <w:style w:type="paragraph" w:styleId="Ttulo2">
    <w:name w:val="heading 2"/>
    <w:basedOn w:val="Normal"/>
    <w:next w:val="Normal"/>
    <w:link w:val="Ttulo2Car"/>
    <w:uiPriority w:val="99"/>
    <w:qFormat/>
    <w:rsid w:val="00B43689"/>
    <w:pPr>
      <w:keepNext/>
      <w:jc w:val="both"/>
      <w:outlineLvl w:val="1"/>
    </w:pPr>
    <w:rPr>
      <w:rFonts w:ascii="Arial Narrow" w:hAnsi="Arial Narrow" w:cs="Arial Narrow"/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rsid w:val="005E7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9"/>
    <w:qFormat/>
    <w:rsid w:val="00B43689"/>
    <w:pPr>
      <w:keepNext/>
      <w:ind w:firstLine="708"/>
      <w:jc w:val="center"/>
      <w:outlineLvl w:val="3"/>
    </w:pPr>
    <w:rPr>
      <w:rFonts w:ascii="Arial Narrow" w:hAnsi="Arial Narrow" w:cs="Arial Narrow"/>
      <w:b/>
      <w:bCs/>
      <w:color w:val="C0C0C0"/>
      <w:sz w:val="20"/>
      <w:szCs w:val="20"/>
      <w:lang w:val="es-PE"/>
    </w:rPr>
  </w:style>
  <w:style w:type="paragraph" w:styleId="Ttulo5">
    <w:name w:val="heading 5"/>
    <w:basedOn w:val="Normal"/>
    <w:next w:val="Normal"/>
    <w:link w:val="Ttulo5Car1"/>
    <w:uiPriority w:val="99"/>
    <w:qFormat/>
    <w:rsid w:val="00B43689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43689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B43689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5E73CC"/>
    <w:rPr>
      <w:rFonts w:ascii="Cambria" w:hAnsi="Cambria" w:cs="Times New Roman"/>
      <w:b/>
      <w:bCs/>
      <w:color w:val="4F81BD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B43689"/>
    <w:rPr>
      <w:rFonts w:ascii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1">
    <w:name w:val="Título 5 Car1"/>
    <w:basedOn w:val="Fuentedeprrafopredeter"/>
    <w:link w:val="Ttulo5"/>
    <w:uiPriority w:val="99"/>
    <w:locked/>
    <w:rsid w:val="00B43689"/>
    <w:rPr>
      <w:rFonts w:ascii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B43689"/>
    <w:pPr>
      <w:ind w:left="708"/>
      <w:jc w:val="both"/>
    </w:pPr>
    <w:rPr>
      <w:rFonts w:ascii="Arial Narrow" w:hAnsi="Arial Narrow" w:cs="Arial Narrow"/>
      <w:sz w:val="18"/>
      <w:szCs w:val="18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3689"/>
    <w:rPr>
      <w:rFonts w:ascii="Times New Roman" w:hAnsi="Times New Roman" w:cs="Times New Roman"/>
      <w:sz w:val="24"/>
      <w:szCs w:val="24"/>
      <w:lang w:val="es-ES" w:eastAsia="es-ES"/>
    </w:rPr>
  </w:style>
  <w:style w:type="paragraph" w:customStyle="1" w:styleId="xl23">
    <w:name w:val="xl23"/>
    <w:basedOn w:val="Normal"/>
    <w:uiPriority w:val="99"/>
    <w:rsid w:val="00B436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Narrow"/>
      <w:b/>
      <w:b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rsid w:val="00B43689"/>
    <w:pPr>
      <w:jc w:val="both"/>
    </w:pPr>
    <w:rPr>
      <w:rFonts w:ascii="Arial Narrow" w:hAnsi="Arial Narrow" w:cs="Arial Narrow"/>
      <w:sz w:val="20"/>
      <w:szCs w:val="20"/>
      <w:lang w:val="es-PE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B43689"/>
    <w:rPr>
      <w:rFonts w:ascii="Times New Roman" w:hAnsi="Times New Roman" w:cs="Times New Roman"/>
      <w:sz w:val="16"/>
      <w:szCs w:val="16"/>
      <w:lang w:val="es-ES" w:eastAsia="es-ES"/>
    </w:rPr>
  </w:style>
  <w:style w:type="paragraph" w:customStyle="1" w:styleId="Sangra2detindependiente1">
    <w:name w:val="Sangría 2 de t. independiente1"/>
    <w:basedOn w:val="Normal"/>
    <w:uiPriority w:val="99"/>
    <w:rsid w:val="00B43689"/>
    <w:pPr>
      <w:suppressAutoHyphens/>
      <w:ind w:left="1418" w:hanging="710"/>
      <w:jc w:val="both"/>
    </w:pPr>
    <w:rPr>
      <w:rFonts w:eastAsia="MS Mincho"/>
      <w:sz w:val="22"/>
      <w:szCs w:val="22"/>
      <w:lang w:val="es-ES_tradnl"/>
    </w:rPr>
  </w:style>
  <w:style w:type="paragraph" w:customStyle="1" w:styleId="WW-Sangra2detindependiente">
    <w:name w:val="WW-Sangría 2 de t. independiente"/>
    <w:basedOn w:val="Normal"/>
    <w:uiPriority w:val="99"/>
    <w:rsid w:val="00B43689"/>
    <w:pPr>
      <w:suppressAutoHyphens/>
      <w:ind w:left="2127" w:hanging="2127"/>
      <w:jc w:val="both"/>
    </w:pPr>
    <w:rPr>
      <w:rFonts w:ascii="Arial" w:eastAsia="MS Mincho" w:hAnsi="Arial" w:cs="Arial"/>
      <w:lang w:val="es-PE"/>
    </w:rPr>
  </w:style>
  <w:style w:type="paragraph" w:customStyle="1" w:styleId="WW-Textosinformato">
    <w:name w:val="WW-Texto sin formato"/>
    <w:basedOn w:val="Normal"/>
    <w:uiPriority w:val="99"/>
    <w:rsid w:val="00B43689"/>
    <w:pPr>
      <w:suppressAutoHyphens/>
    </w:pPr>
    <w:rPr>
      <w:rFonts w:ascii="Courier New" w:eastAsia="MS Mincho" w:hAnsi="Courier New" w:cs="Courier New"/>
      <w:sz w:val="20"/>
      <w:szCs w:val="20"/>
      <w:lang w:val="es-PE"/>
    </w:rPr>
  </w:style>
  <w:style w:type="paragraph" w:customStyle="1" w:styleId="Textoindependiente21">
    <w:name w:val="Texto independiente 21"/>
    <w:basedOn w:val="Normal"/>
    <w:uiPriority w:val="99"/>
    <w:rsid w:val="00B43689"/>
    <w:pPr>
      <w:suppressAutoHyphens/>
      <w:ind w:left="708"/>
      <w:jc w:val="both"/>
    </w:pPr>
    <w:rPr>
      <w:rFonts w:eastAsia="Batang"/>
      <w:sz w:val="20"/>
      <w:szCs w:val="20"/>
      <w:lang w:val="es-MX"/>
    </w:rPr>
  </w:style>
  <w:style w:type="paragraph" w:styleId="Sangra3detindependiente">
    <w:name w:val="Body Text Indent 3"/>
    <w:basedOn w:val="Normal"/>
    <w:link w:val="Sangra3detindependienteCar"/>
    <w:uiPriority w:val="99"/>
    <w:rsid w:val="00B43689"/>
    <w:pPr>
      <w:autoSpaceDE w:val="0"/>
      <w:autoSpaceDN w:val="0"/>
      <w:adjustRightInd w:val="0"/>
      <w:ind w:left="720" w:hanging="720"/>
      <w:jc w:val="both"/>
    </w:pPr>
    <w:rPr>
      <w:rFonts w:ascii="Arial Narrow" w:hAnsi="Arial Narrow" w:cs="Arial Narrow"/>
      <w:sz w:val="20"/>
      <w:szCs w:val="20"/>
      <w:lang w:val="es-P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B43689"/>
    <w:rPr>
      <w:rFonts w:ascii="Times New Roman" w:hAnsi="Times New Roman" w:cs="Times New Roman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rsid w:val="00B43689"/>
    <w:rPr>
      <w:rFonts w:ascii="Times New Roman" w:hAnsi="Times New Roman" w:cs="Times New Roman"/>
      <w:color w:val="0000FF"/>
      <w:u w:val="single"/>
    </w:rPr>
  </w:style>
  <w:style w:type="paragraph" w:styleId="Puesto">
    <w:name w:val="Title"/>
    <w:basedOn w:val="Normal"/>
    <w:link w:val="PuestoCar"/>
    <w:uiPriority w:val="99"/>
    <w:qFormat/>
    <w:rsid w:val="00B43689"/>
    <w:pPr>
      <w:jc w:val="center"/>
    </w:pPr>
    <w:rPr>
      <w:rFonts w:ascii="Arial" w:hAnsi="Arial" w:cs="Arial"/>
      <w:b/>
      <w:bCs/>
      <w:sz w:val="20"/>
      <w:szCs w:val="20"/>
      <w:lang w:val="es-MX"/>
    </w:rPr>
  </w:style>
  <w:style w:type="character" w:customStyle="1" w:styleId="PuestoCar">
    <w:name w:val="Puesto Car"/>
    <w:basedOn w:val="Fuentedeprrafopredeter"/>
    <w:link w:val="Puesto"/>
    <w:uiPriority w:val="99"/>
    <w:locked/>
    <w:rsid w:val="00B43689"/>
    <w:rPr>
      <w:rFonts w:ascii="Cambria" w:hAnsi="Cambria" w:cs="Cambria"/>
      <w:b/>
      <w:bCs/>
      <w:kern w:val="28"/>
      <w:sz w:val="32"/>
      <w:szCs w:val="32"/>
      <w:lang w:val="es-ES" w:eastAsia="es-ES"/>
    </w:rPr>
  </w:style>
  <w:style w:type="paragraph" w:styleId="NormalWeb">
    <w:name w:val="Normal (Web)"/>
    <w:basedOn w:val="Normal"/>
    <w:uiPriority w:val="99"/>
    <w:rsid w:val="00B43689"/>
    <w:pPr>
      <w:spacing w:before="100" w:beforeAutospacing="1" w:after="119"/>
    </w:pPr>
  </w:style>
  <w:style w:type="paragraph" w:styleId="Textoindependiente">
    <w:name w:val="Body Text"/>
    <w:basedOn w:val="Normal"/>
    <w:link w:val="TextoindependienteCar"/>
    <w:uiPriority w:val="99"/>
    <w:rsid w:val="00B43689"/>
    <w:pPr>
      <w:spacing w:after="120"/>
    </w:pPr>
    <w:rPr>
      <w:lang w:val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B43689"/>
    <w:rPr>
      <w:rFonts w:ascii="Times New Roman" w:hAnsi="Times New Roman" w:cs="Times New Roman"/>
      <w:sz w:val="24"/>
      <w:szCs w:val="24"/>
      <w:lang w:val="es-ES" w:eastAsia="es-ES"/>
    </w:rPr>
  </w:style>
  <w:style w:type="paragraph" w:customStyle="1" w:styleId="toa">
    <w:name w:val="toa"/>
    <w:basedOn w:val="Normal"/>
    <w:uiPriority w:val="99"/>
    <w:rsid w:val="00B43689"/>
    <w:pPr>
      <w:widowControl w:val="0"/>
      <w:tabs>
        <w:tab w:val="left" w:pos="9000"/>
        <w:tab w:val="right" w:pos="9360"/>
      </w:tabs>
      <w:suppressAutoHyphens/>
    </w:pPr>
    <w:rPr>
      <w:rFonts w:ascii="Courier New" w:eastAsia="Batang" w:hAnsi="Courier New" w:cs="Courier New"/>
      <w:sz w:val="20"/>
      <w:szCs w:val="20"/>
      <w:lang w:val="en-US" w:eastAsia="es-PE"/>
    </w:rPr>
  </w:style>
  <w:style w:type="paragraph" w:styleId="Textodebloque">
    <w:name w:val="Block Text"/>
    <w:basedOn w:val="Normal"/>
    <w:uiPriority w:val="99"/>
    <w:rsid w:val="00B43689"/>
    <w:pPr>
      <w:ind w:left="2160" w:right="18" w:hanging="1440"/>
    </w:pPr>
    <w:rPr>
      <w:rFonts w:ascii="Arial Narrow" w:hAnsi="Arial Narrow" w:cs="Arial Narrow"/>
      <w:sz w:val="18"/>
      <w:szCs w:val="18"/>
    </w:rPr>
  </w:style>
  <w:style w:type="character" w:customStyle="1" w:styleId="Ttulo5Car">
    <w:name w:val="Título 5 Car"/>
    <w:basedOn w:val="Fuentedeprrafopredeter"/>
    <w:uiPriority w:val="99"/>
    <w:rsid w:val="00B43689"/>
    <w:rPr>
      <w:rFonts w:ascii="Calibri" w:hAnsi="Calibri" w:cs="Calibri"/>
      <w:b/>
      <w:bCs/>
      <w:i/>
      <w:iCs/>
      <w:sz w:val="26"/>
      <w:szCs w:val="26"/>
    </w:rPr>
  </w:style>
  <w:style w:type="paragraph" w:styleId="Textoindependiente2">
    <w:name w:val="Body Text 2"/>
    <w:basedOn w:val="Normal"/>
    <w:link w:val="Textoindependiente2Car1"/>
    <w:uiPriority w:val="99"/>
    <w:rsid w:val="00B43689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locked/>
    <w:rsid w:val="00B4368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uiPriority w:val="99"/>
    <w:rsid w:val="00B43689"/>
    <w:rPr>
      <w:rFonts w:ascii="Times New Roman" w:hAnsi="Times New Roman" w:cs="Times New Roman"/>
      <w:sz w:val="24"/>
      <w:szCs w:val="24"/>
    </w:rPr>
  </w:style>
  <w:style w:type="paragraph" w:customStyle="1" w:styleId="Prrafodelista1">
    <w:name w:val="Párrafo de lista1"/>
    <w:basedOn w:val="Normal"/>
    <w:uiPriority w:val="99"/>
    <w:rsid w:val="00B43689"/>
    <w:pPr>
      <w:ind w:left="720"/>
    </w:pPr>
  </w:style>
  <w:style w:type="paragraph" w:customStyle="1" w:styleId="Ttulo40">
    <w:name w:val="Ttulo 4"/>
    <w:basedOn w:val="Normal"/>
    <w:next w:val="Normal"/>
    <w:uiPriority w:val="99"/>
    <w:rsid w:val="00B43689"/>
    <w:pPr>
      <w:autoSpaceDE w:val="0"/>
      <w:autoSpaceDN w:val="0"/>
      <w:adjustRightInd w:val="0"/>
    </w:pPr>
    <w:rPr>
      <w:rFonts w:ascii="Arial" w:hAnsi="Arial" w:cs="Arial"/>
      <w:i/>
      <w:iCs/>
      <w:lang w:val="es-PE" w:eastAsia="es-PE"/>
    </w:rPr>
  </w:style>
  <w:style w:type="paragraph" w:customStyle="1" w:styleId="Sinespaciado1">
    <w:name w:val="Sin espaciado1"/>
    <w:uiPriority w:val="99"/>
    <w:rsid w:val="00B43689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Sangra2detindependiente">
    <w:name w:val="Body Text Indent 2"/>
    <w:basedOn w:val="Normal"/>
    <w:link w:val="Sangra2detindependienteCar"/>
    <w:uiPriority w:val="99"/>
    <w:rsid w:val="00B4368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B43689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99"/>
    <w:qFormat/>
    <w:rsid w:val="00371168"/>
    <w:pPr>
      <w:ind w:left="720" w:hanging="357"/>
      <w:contextualSpacing/>
      <w:jc w:val="both"/>
    </w:pPr>
    <w:rPr>
      <w:rFonts w:ascii="Calibri" w:hAnsi="Calibri"/>
      <w:sz w:val="22"/>
      <w:szCs w:val="22"/>
      <w:lang w:val="es-P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5327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N° 09</vt:lpstr>
    </vt:vector>
  </TitlesOfParts>
  <Company>mimdes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N° 09</dc:title>
  <dc:creator>Recursos Humanos 2</dc:creator>
  <cp:lastModifiedBy>Antonio Vasquez</cp:lastModifiedBy>
  <cp:revision>2</cp:revision>
  <cp:lastPrinted>2015-07-13T15:43:00Z</cp:lastPrinted>
  <dcterms:created xsi:type="dcterms:W3CDTF">2015-07-13T17:56:00Z</dcterms:created>
  <dcterms:modified xsi:type="dcterms:W3CDTF">2015-07-13T17:56:00Z</dcterms:modified>
</cp:coreProperties>
</file>