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B3" w:rsidRDefault="00A949B3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974F25" w:rsidRDefault="00974F25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6C7818" w:rsidRDefault="006C7818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Pr="008D41DF" w:rsidRDefault="008D41DF" w:rsidP="008D41DF">
      <w:pPr>
        <w:ind w:right="-4"/>
        <w:jc w:val="center"/>
        <w:rPr>
          <w:rFonts w:ascii="Arial Narrow" w:hAnsi="Arial Narrow" w:cs="Arial Narrow"/>
          <w:b/>
          <w:bCs/>
          <w:sz w:val="22"/>
          <w:szCs w:val="18"/>
          <w:lang w:val="es-PE"/>
        </w:rPr>
      </w:pPr>
      <w:r w:rsidRPr="008D41DF">
        <w:rPr>
          <w:rFonts w:ascii="Arial Narrow" w:hAnsi="Arial Narrow" w:cs="Arial Narrow"/>
          <w:b/>
          <w:bCs/>
          <w:sz w:val="22"/>
          <w:szCs w:val="18"/>
          <w:lang w:val="es-PE"/>
        </w:rPr>
        <w:t>Procedimiento de Selección de postulantes para la terna del Presidente del Consejo Nacional para la Integración de la Persona con Discapacidad –</w:t>
      </w:r>
      <w:r>
        <w:rPr>
          <w:rFonts w:ascii="Arial Narrow" w:hAnsi="Arial Narrow" w:cs="Arial Narrow"/>
          <w:b/>
          <w:bCs/>
          <w:sz w:val="22"/>
          <w:szCs w:val="18"/>
          <w:lang w:val="es-PE"/>
        </w:rPr>
        <w:t xml:space="preserve"> CONADIS</w:t>
      </w:r>
    </w:p>
    <w:p w:rsidR="00A54112" w:rsidRPr="008D41DF" w:rsidRDefault="00A54112">
      <w:pPr>
        <w:ind w:right="-4"/>
        <w:jc w:val="center"/>
        <w:rPr>
          <w:rFonts w:ascii="Arial Narrow" w:hAnsi="Arial Narrow" w:cs="Arial Narrow"/>
          <w:b/>
          <w:bCs/>
          <w:sz w:val="22"/>
          <w:szCs w:val="18"/>
          <w:lang w:val="es-PE"/>
        </w:rPr>
      </w:pPr>
      <w:bookmarkStart w:id="0" w:name="_GoBack"/>
      <w:bookmarkEnd w:id="0"/>
    </w:p>
    <w:p w:rsidR="00A54112" w:rsidRPr="00191CC6" w:rsidRDefault="008D41DF" w:rsidP="00A54112">
      <w:pPr>
        <w:ind w:right="-4"/>
        <w:jc w:val="center"/>
        <w:rPr>
          <w:rFonts w:ascii="Arial Narrow" w:hAnsi="Arial Narrow" w:cs="Arial Narrow"/>
          <w:b/>
          <w:bCs/>
          <w:szCs w:val="18"/>
          <w:u w:val="single"/>
          <w:lang w:val="es-PE"/>
        </w:rPr>
      </w:pPr>
      <w:r w:rsidRPr="00191CC6">
        <w:rPr>
          <w:rFonts w:ascii="Arial Narrow" w:hAnsi="Arial Narrow" w:cs="Arial Narrow"/>
          <w:b/>
          <w:bCs/>
          <w:szCs w:val="18"/>
          <w:u w:val="single"/>
          <w:lang w:val="es-PE"/>
        </w:rPr>
        <w:t>FORMULARIO 1</w:t>
      </w:r>
    </w:p>
    <w:p w:rsidR="00A54112" w:rsidRDefault="00A54112" w:rsidP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 w:rsidP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tbl>
      <w:tblPr>
        <w:tblpPr w:leftFromText="141" w:rightFromText="141" w:vertAnchor="text" w:horzAnchor="margin" w:tblpXSpec="center" w:tblpY="128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A54112" w:rsidRPr="00027AED" w:rsidTr="00D075FB">
        <w:trPr>
          <w:trHeight w:val="6541"/>
        </w:trPr>
        <w:tc>
          <w:tcPr>
            <w:tcW w:w="8647" w:type="dxa"/>
          </w:tcPr>
          <w:p w:rsidR="00A54112" w:rsidRPr="00027AED" w:rsidRDefault="00A54112" w:rsidP="00D075FB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br w:type="page"/>
            </w:r>
          </w:p>
          <w:p w:rsidR="00A54112" w:rsidRPr="008D41DF" w:rsidRDefault="008D41DF" w:rsidP="00D075FB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18"/>
              </w:rPr>
              <w:t>SOLICITUD</w:t>
            </w:r>
            <w:r w:rsidR="00A54112" w:rsidRPr="008D41DF">
              <w:rPr>
                <w:rFonts w:ascii="Arial Narrow" w:hAnsi="Arial Narrow" w:cs="Arial Narrow"/>
                <w:b/>
                <w:bCs/>
                <w:sz w:val="20"/>
                <w:szCs w:val="18"/>
              </w:rPr>
              <w:t xml:space="preserve"> DE PRESENTACIÓN DEL POSTULANTE</w:t>
            </w:r>
          </w:p>
          <w:p w:rsidR="00A54112" w:rsidRPr="008D41DF" w:rsidRDefault="00A54112" w:rsidP="00D075FB">
            <w:pPr>
              <w:pStyle w:val="Textoindependiente"/>
              <w:widowControl w:val="0"/>
              <w:spacing w:after="0"/>
              <w:rPr>
                <w:rFonts w:ascii="Arial Narrow" w:hAnsi="Arial Narrow" w:cs="Arial Narrow"/>
                <w:sz w:val="20"/>
                <w:szCs w:val="18"/>
              </w:rPr>
            </w:pPr>
          </w:p>
          <w:p w:rsidR="008D41DF" w:rsidRPr="008D41DF" w:rsidRDefault="008D41DF" w:rsidP="00D075FB">
            <w:pPr>
              <w:widowControl w:val="0"/>
              <w:ind w:right="-1"/>
              <w:jc w:val="both"/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>Señores</w:t>
            </w:r>
          </w:p>
          <w:p w:rsidR="008D41DF" w:rsidRPr="008D41DF" w:rsidRDefault="008D41DF" w:rsidP="00D075FB">
            <w:pPr>
              <w:widowControl w:val="0"/>
              <w:ind w:right="-1"/>
              <w:jc w:val="both"/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>Comité de Selección de postulantes para la terna del Presidente CONADIS</w:t>
            </w:r>
          </w:p>
          <w:p w:rsidR="008D41DF" w:rsidRPr="008D41DF" w:rsidRDefault="008D41DF" w:rsidP="00D075FB">
            <w:pPr>
              <w:widowControl w:val="0"/>
              <w:ind w:right="-1"/>
              <w:jc w:val="both"/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  <w:r w:rsidRPr="008D41DF">
              <w:rPr>
                <w:rFonts w:ascii="Arial Narrow" w:hAnsi="Arial Narrow" w:cs="Arial Narrow"/>
                <w:sz w:val="20"/>
                <w:szCs w:val="18"/>
                <w:u w:val="single"/>
                <w:lang w:val="es-PE"/>
              </w:rPr>
              <w:t>Presente</w:t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>.-</w:t>
            </w:r>
          </w:p>
          <w:p w:rsidR="008D41DF" w:rsidRPr="008D41DF" w:rsidRDefault="008D41DF" w:rsidP="00D075FB">
            <w:pPr>
              <w:widowControl w:val="0"/>
              <w:ind w:right="-1"/>
              <w:jc w:val="both"/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</w:p>
          <w:p w:rsidR="008D41DF" w:rsidRPr="008D41DF" w:rsidRDefault="008D41DF" w:rsidP="00D075FB">
            <w:pPr>
              <w:widowControl w:val="0"/>
              <w:ind w:right="-1"/>
              <w:jc w:val="both"/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</w:p>
          <w:p w:rsidR="00A54112" w:rsidRPr="008D41DF" w:rsidRDefault="00A54112" w:rsidP="00D075FB">
            <w:pPr>
              <w:widowControl w:val="0"/>
              <w:ind w:right="-1"/>
              <w:jc w:val="both"/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>El que se suscribe, …………………………………………………………………………………., identificado con DNI Nº ......</w:t>
            </w:r>
            <w:r w:rsid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>....</w:t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>................., DECLARO BAJO JURAMENTO que la siguiente información se sujeta a la verdad:</w:t>
            </w:r>
          </w:p>
          <w:p w:rsidR="00A54112" w:rsidRPr="008D41DF" w:rsidRDefault="00A54112" w:rsidP="00D075FB">
            <w:pPr>
              <w:widowControl w:val="0"/>
              <w:ind w:right="-1"/>
              <w:jc w:val="both"/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</w:p>
          <w:tbl>
            <w:tblPr>
              <w:tblW w:w="8285" w:type="dxa"/>
              <w:tblInd w:w="21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04"/>
              <w:gridCol w:w="1604"/>
              <w:gridCol w:w="1336"/>
              <w:gridCol w:w="1469"/>
              <w:gridCol w:w="1069"/>
              <w:gridCol w:w="1203"/>
            </w:tblGrid>
            <w:tr w:rsidR="00A54112" w:rsidRPr="008D41DF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  <w:r w:rsidRPr="008D41DF"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  <w:t xml:space="preserve">Nombres y Apellidos 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</w:p>
              </w:tc>
            </w:tr>
            <w:tr w:rsidR="00A54112" w:rsidRPr="008D41DF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  <w:r w:rsidRPr="008D41DF"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  <w:t>Domicilio actual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</w:p>
              </w:tc>
            </w:tr>
            <w:tr w:rsidR="00A54112" w:rsidRPr="008D41DF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  <w:r w:rsidRPr="008D41DF"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  <w:t>Correo Electrónico (Obligatorio)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</w:p>
              </w:tc>
            </w:tr>
            <w:tr w:rsidR="00A54112" w:rsidRPr="008D41DF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  <w:r w:rsidRPr="008D41DF"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  <w:t>Fecha de Nacimiento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</w:p>
              </w:tc>
            </w:tr>
            <w:tr w:rsidR="00A54112" w:rsidRPr="008D41DF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  <w:r w:rsidRPr="008D41DF"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  <w:t>Estado Civil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</w:p>
              </w:tc>
            </w:tr>
            <w:tr w:rsidR="00A54112" w:rsidRPr="008D41DF" w:rsidTr="00D075FB">
              <w:trPr>
                <w:trHeight w:val="321"/>
              </w:trPr>
              <w:tc>
                <w:tcPr>
                  <w:tcW w:w="1604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  <w:r w:rsidRPr="008D41DF"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  <w:t>RUC</w:t>
                  </w:r>
                </w:p>
              </w:tc>
              <w:tc>
                <w:tcPr>
                  <w:tcW w:w="1604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jc w:val="center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  <w:r w:rsidRPr="008D41DF"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  <w:t>Teléfono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jc w:val="center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  <w:r w:rsidRPr="008D41DF"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  <w:t>Fax</w:t>
                  </w:r>
                </w:p>
              </w:tc>
              <w:tc>
                <w:tcPr>
                  <w:tcW w:w="1203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A54112" w:rsidRPr="008D41DF" w:rsidRDefault="00A54112" w:rsidP="00E8771B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20"/>
                      <w:szCs w:val="18"/>
                      <w:lang w:val="es-PE"/>
                    </w:rPr>
                  </w:pPr>
                </w:p>
              </w:tc>
            </w:tr>
          </w:tbl>
          <w:p w:rsidR="00A54112" w:rsidRPr="008D41DF" w:rsidRDefault="00A54112" w:rsidP="00D075FB">
            <w:pPr>
              <w:pStyle w:val="toa"/>
              <w:tabs>
                <w:tab w:val="clear" w:pos="9000"/>
                <w:tab w:val="clear" w:pos="9360"/>
              </w:tabs>
              <w:suppressAutoHyphens w:val="0"/>
              <w:ind w:right="-1"/>
              <w:rPr>
                <w:rFonts w:ascii="Arial Narrow" w:hAnsi="Arial Narrow" w:cs="Arial Narrow"/>
                <w:szCs w:val="18"/>
                <w:lang w:val="es-PE" w:eastAsia="es-ES"/>
              </w:rPr>
            </w:pPr>
          </w:p>
          <w:p w:rsidR="008D41DF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>Formulo la presente Declaración Jurada en honor a la verdad, de conformidad con lo dispuesto en la Ley Nº 27444 Ley del Proce</w:t>
            </w:r>
            <w:r w:rsid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>dimiento Administrativo General y sus modificatorias.</w:t>
            </w:r>
          </w:p>
          <w:p w:rsidR="008D41DF" w:rsidRDefault="008D41DF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</w:p>
          <w:p w:rsidR="00A54112" w:rsidRPr="008D41DF" w:rsidRDefault="008D41DF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 xml:space="preserve">Asimismo, autorizo que todas las notificaciones </w:t>
            </w:r>
            <w:r>
              <w:rPr>
                <w:rFonts w:ascii="Arial Narrow" w:hAnsi="Arial Narrow" w:cs="Arial Narrow"/>
                <w:sz w:val="20"/>
                <w:szCs w:val="18"/>
                <w:lang w:val="es-PE"/>
              </w:rPr>
              <w:t>a ser efectuadas en el marco del presente procedimiento de selección, pueden ser realizadas al correo electrónico antes señalado.</w:t>
            </w:r>
          </w:p>
          <w:p w:rsidR="00A54112" w:rsidRPr="008D41DF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</w:p>
          <w:p w:rsidR="00A54112" w:rsidRPr="008D41DF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</w:p>
          <w:p w:rsidR="00A54112" w:rsidRPr="008D41DF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</w:p>
          <w:p w:rsidR="00A54112" w:rsidRPr="008D41DF" w:rsidRDefault="00A54112" w:rsidP="00D075FB">
            <w:pPr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  <w:t>Lima</w:t>
            </w:r>
            <w:proofErr w:type="gramStart"/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>, …</w:t>
            </w:r>
            <w:proofErr w:type="gramEnd"/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>…………de……………………..de………</w:t>
            </w:r>
          </w:p>
          <w:p w:rsidR="00A54112" w:rsidRPr="008D41DF" w:rsidRDefault="00A54112" w:rsidP="00D075FB">
            <w:pPr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</w:p>
          <w:p w:rsidR="008D41DF" w:rsidRDefault="008D41DF" w:rsidP="00D075FB">
            <w:pPr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</w:p>
          <w:p w:rsidR="008D41DF" w:rsidRDefault="008D41DF" w:rsidP="00D075FB">
            <w:pPr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</w:p>
          <w:p w:rsidR="00A54112" w:rsidRPr="008D41DF" w:rsidRDefault="00A54112" w:rsidP="00D075FB">
            <w:pPr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  <w:t>……………………………………..</w:t>
            </w:r>
          </w:p>
          <w:p w:rsidR="00A54112" w:rsidRPr="008D41DF" w:rsidRDefault="00A54112" w:rsidP="00D075FB">
            <w:pPr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  <w:t xml:space="preserve">     Firma</w:t>
            </w:r>
          </w:p>
          <w:p w:rsidR="00A54112" w:rsidRPr="008D41DF" w:rsidRDefault="00A54112" w:rsidP="00D075FB">
            <w:pPr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</w:r>
            <w:r w:rsidRP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ab/>
              <w:t xml:space="preserve">          </w:t>
            </w:r>
            <w:r w:rsidR="008D41DF">
              <w:rPr>
                <w:rFonts w:ascii="Arial Narrow" w:hAnsi="Arial Narrow" w:cs="Arial Narrow"/>
                <w:sz w:val="20"/>
                <w:szCs w:val="18"/>
                <w:lang w:val="es-PE"/>
              </w:rPr>
              <w:t xml:space="preserve">              Nombres y Apellidos</w:t>
            </w:r>
          </w:p>
          <w:p w:rsidR="00A54112" w:rsidRPr="008D41DF" w:rsidRDefault="00A54112" w:rsidP="00D075FB">
            <w:pPr>
              <w:rPr>
                <w:rFonts w:ascii="Arial Narrow" w:hAnsi="Arial Narrow" w:cs="Arial Narrow"/>
                <w:sz w:val="20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</w:tc>
      </w:tr>
    </w:tbl>
    <w:p w:rsidR="00A54112" w:rsidRP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Pr="008D41DF" w:rsidRDefault="00A54112">
      <w:pPr>
        <w:ind w:right="-4"/>
        <w:jc w:val="center"/>
        <w:rPr>
          <w:rFonts w:ascii="Arial Narrow" w:hAnsi="Arial Narrow" w:cs="Arial Narrow"/>
          <w:b/>
          <w:bCs/>
          <w:sz w:val="22"/>
          <w:szCs w:val="18"/>
          <w:lang w:val="es-PE"/>
        </w:rPr>
      </w:pPr>
    </w:p>
    <w:p w:rsidR="008D41DF" w:rsidRPr="008D41DF" w:rsidRDefault="008D41DF" w:rsidP="008D41DF">
      <w:pPr>
        <w:ind w:right="-4"/>
        <w:jc w:val="center"/>
        <w:rPr>
          <w:rFonts w:ascii="Arial Narrow" w:hAnsi="Arial Narrow" w:cs="Arial Narrow"/>
          <w:b/>
          <w:bCs/>
          <w:sz w:val="22"/>
          <w:szCs w:val="18"/>
          <w:lang w:val="es-PE"/>
        </w:rPr>
      </w:pPr>
      <w:r w:rsidRPr="008D41DF">
        <w:rPr>
          <w:rFonts w:ascii="Arial Narrow" w:hAnsi="Arial Narrow" w:cs="Arial Narrow"/>
          <w:b/>
          <w:bCs/>
          <w:sz w:val="22"/>
          <w:szCs w:val="18"/>
          <w:lang w:val="es-PE"/>
        </w:rPr>
        <w:t>Procedimiento de Selección de postulantes para la terna del Presidente del Consejo Nacional para la Integración de la Persona con Discapacidad – CONADIS</w:t>
      </w:r>
    </w:p>
    <w:p w:rsidR="008D41DF" w:rsidRPr="008D41DF" w:rsidRDefault="008D41DF" w:rsidP="008D41DF">
      <w:pPr>
        <w:ind w:right="-4"/>
        <w:jc w:val="center"/>
        <w:rPr>
          <w:rFonts w:ascii="Arial Narrow" w:hAnsi="Arial Narrow" w:cs="Arial Narrow"/>
          <w:b/>
          <w:bCs/>
          <w:sz w:val="22"/>
          <w:szCs w:val="18"/>
          <w:lang w:val="es-PE"/>
        </w:rPr>
      </w:pPr>
    </w:p>
    <w:p w:rsidR="00A54112" w:rsidRPr="00191CC6" w:rsidRDefault="008D41DF" w:rsidP="008D41DF">
      <w:pPr>
        <w:ind w:right="-4"/>
        <w:jc w:val="center"/>
        <w:rPr>
          <w:rFonts w:ascii="Arial Narrow" w:hAnsi="Arial Narrow" w:cs="Arial Narrow"/>
          <w:b/>
          <w:bCs/>
          <w:szCs w:val="18"/>
          <w:u w:val="single"/>
          <w:lang w:val="es-PE"/>
        </w:rPr>
      </w:pPr>
      <w:r w:rsidRPr="00191CC6">
        <w:rPr>
          <w:rFonts w:ascii="Arial Narrow" w:hAnsi="Arial Narrow" w:cs="Arial Narrow"/>
          <w:b/>
          <w:bCs/>
          <w:szCs w:val="18"/>
          <w:u w:val="single"/>
          <w:lang w:val="es-PE"/>
        </w:rPr>
        <w:t>FORMULARIO 2</w:t>
      </w:r>
    </w:p>
    <w:p w:rsidR="008D41DF" w:rsidRDefault="008D41DF" w:rsidP="008D41DF">
      <w:pPr>
        <w:rPr>
          <w:rFonts w:ascii="Arial Narrow" w:hAnsi="Arial Narrow" w:cs="Arial Narrow"/>
          <w:b/>
          <w:bCs/>
          <w:sz w:val="16"/>
          <w:szCs w:val="18"/>
          <w:u w:val="single"/>
          <w:lang w:val="es-PE"/>
        </w:rPr>
      </w:pPr>
    </w:p>
    <w:p w:rsidR="00191CC6" w:rsidRDefault="00191CC6" w:rsidP="008D41DF">
      <w:pPr>
        <w:rPr>
          <w:rFonts w:ascii="Arial Narrow" w:hAnsi="Arial Narrow" w:cs="Arial Narrow"/>
          <w:b/>
          <w:bCs/>
          <w:sz w:val="16"/>
          <w:szCs w:val="18"/>
          <w:u w:val="single"/>
          <w:lang w:val="es-PE"/>
        </w:rPr>
      </w:pPr>
    </w:p>
    <w:p w:rsidR="00191CC6" w:rsidRDefault="00191CC6" w:rsidP="008D41DF">
      <w:pPr>
        <w:rPr>
          <w:rFonts w:ascii="Arial Narrow" w:hAnsi="Arial Narrow" w:cs="Arial Narrow"/>
          <w:b/>
          <w:bCs/>
          <w:sz w:val="16"/>
          <w:szCs w:val="18"/>
          <w:u w:val="single"/>
          <w:lang w:val="es-PE"/>
        </w:rPr>
      </w:pPr>
    </w:p>
    <w:p w:rsidR="00C67B61" w:rsidRPr="008D41DF" w:rsidRDefault="00C67B61" w:rsidP="008D41DF">
      <w:pPr>
        <w:rPr>
          <w:rFonts w:ascii="Arial Narrow" w:hAnsi="Arial Narrow" w:cs="Arial Narrow"/>
          <w:b/>
          <w:bCs/>
          <w:sz w:val="16"/>
          <w:szCs w:val="18"/>
          <w:u w:val="single"/>
          <w:lang w:val="es-PE"/>
        </w:rPr>
      </w:pPr>
    </w:p>
    <w:p w:rsidR="008D41DF" w:rsidRPr="00191CC6" w:rsidRDefault="008D41DF" w:rsidP="008D41DF">
      <w:pPr>
        <w:spacing w:line="23" w:lineRule="atLeast"/>
        <w:jc w:val="center"/>
        <w:rPr>
          <w:rFonts w:ascii="Arial Narrow" w:hAnsi="Arial Narrow" w:cs="Tahoma"/>
          <w:b/>
          <w:u w:val="single"/>
          <w:lang w:val="es-PE"/>
        </w:rPr>
      </w:pPr>
      <w:r w:rsidRPr="00191CC6">
        <w:rPr>
          <w:rFonts w:ascii="Arial Narrow" w:hAnsi="Arial Narrow" w:cs="Tahoma"/>
          <w:b/>
          <w:u w:val="single"/>
          <w:lang w:val="es-PE"/>
        </w:rPr>
        <w:t xml:space="preserve">DECLARACIÓN JURADA </w:t>
      </w:r>
    </w:p>
    <w:p w:rsidR="008D41DF" w:rsidRPr="00191CC6" w:rsidRDefault="008D41DF" w:rsidP="008D41DF">
      <w:pPr>
        <w:spacing w:line="23" w:lineRule="atLeast"/>
        <w:jc w:val="center"/>
        <w:rPr>
          <w:rFonts w:ascii="Arial Narrow" w:hAnsi="Arial Narrow" w:cs="Tahoma"/>
          <w:b/>
          <w:lang w:val="es-PE"/>
        </w:rPr>
      </w:pPr>
    </w:p>
    <w:p w:rsidR="00C67B61" w:rsidRDefault="00C67B61" w:rsidP="008D41DF">
      <w:pPr>
        <w:spacing w:line="23" w:lineRule="atLeast"/>
        <w:jc w:val="both"/>
        <w:rPr>
          <w:rFonts w:ascii="Arial Narrow" w:hAnsi="Arial Narrow" w:cs="Tahoma"/>
          <w:lang w:val="es-PE"/>
        </w:rPr>
      </w:pPr>
    </w:p>
    <w:p w:rsidR="008D41DF" w:rsidRPr="00191CC6" w:rsidRDefault="008D41DF" w:rsidP="008D41DF">
      <w:pPr>
        <w:spacing w:line="23" w:lineRule="atLeast"/>
        <w:jc w:val="both"/>
        <w:rPr>
          <w:rFonts w:ascii="Arial Narrow" w:hAnsi="Arial Narrow" w:cs="Tahoma"/>
          <w:b/>
          <w:lang w:val="es-PE"/>
        </w:rPr>
      </w:pPr>
      <w:r w:rsidRPr="00191CC6">
        <w:rPr>
          <w:rFonts w:ascii="Arial Narrow" w:hAnsi="Arial Narrow" w:cs="Tahoma"/>
          <w:lang w:val="es-PE"/>
        </w:rPr>
        <w:t>Yo, ______________________________ (Nombres y apellidos); identificado (a) con DNI N°__________; co</w:t>
      </w:r>
      <w:r w:rsidR="00C67B61">
        <w:rPr>
          <w:rFonts w:ascii="Arial Narrow" w:hAnsi="Arial Narrow" w:cs="Tahoma"/>
          <w:lang w:val="es-PE"/>
        </w:rPr>
        <w:t>n domicilio en __________________________________________</w:t>
      </w:r>
      <w:r w:rsidRPr="00191CC6">
        <w:rPr>
          <w:rFonts w:ascii="Arial Narrow" w:hAnsi="Arial Narrow" w:cs="Tahoma"/>
          <w:lang w:val="es-PE"/>
        </w:rPr>
        <w:t xml:space="preserve">_____________; mediante la presente </w:t>
      </w:r>
      <w:r w:rsidRPr="00191CC6">
        <w:rPr>
          <w:rFonts w:ascii="Arial Narrow" w:hAnsi="Arial Narrow" w:cs="Tahoma"/>
          <w:b/>
          <w:lang w:val="es-PE"/>
        </w:rPr>
        <w:t>DECLARO</w:t>
      </w:r>
      <w:r w:rsidRPr="00191CC6">
        <w:rPr>
          <w:rFonts w:ascii="Arial Narrow" w:hAnsi="Arial Narrow" w:cs="Tahoma"/>
          <w:lang w:val="es-PE"/>
        </w:rPr>
        <w:t xml:space="preserve"> estar en aptitud de postular al cargo de Presidente/a del Consejo Nacional para la Integración de la Persona con Discapacidad – CONADIS y de no tener impedimento alguno para ello:</w:t>
      </w:r>
    </w:p>
    <w:p w:rsidR="008D41DF" w:rsidRPr="00191CC6" w:rsidRDefault="008D41DF" w:rsidP="008D41DF">
      <w:pPr>
        <w:spacing w:line="23" w:lineRule="atLeast"/>
        <w:jc w:val="both"/>
        <w:rPr>
          <w:rFonts w:ascii="Arial Narrow" w:hAnsi="Arial Narrow" w:cs="Tahoma"/>
          <w:b/>
          <w:lang w:val="es-PE"/>
        </w:rPr>
      </w:pPr>
    </w:p>
    <w:p w:rsidR="008D41DF" w:rsidRPr="00191CC6" w:rsidRDefault="008D41DF" w:rsidP="008D41DF">
      <w:pPr>
        <w:spacing w:line="23" w:lineRule="atLeast"/>
        <w:jc w:val="both"/>
        <w:rPr>
          <w:rFonts w:ascii="Arial Narrow" w:hAnsi="Arial Narrow" w:cs="Tahoma"/>
          <w:lang w:val="es-PE"/>
        </w:rPr>
      </w:pPr>
      <w:r w:rsidRPr="00191CC6">
        <w:rPr>
          <w:rFonts w:ascii="Arial Narrow" w:hAnsi="Arial Narrow" w:cs="Tahoma"/>
          <w:lang w:val="es-PE"/>
        </w:rPr>
        <w:t xml:space="preserve">Para tal efecto </w:t>
      </w:r>
      <w:r w:rsidRPr="00191CC6">
        <w:rPr>
          <w:rFonts w:ascii="Arial Narrow" w:hAnsi="Arial Narrow" w:cs="Tahoma"/>
          <w:b/>
          <w:lang w:val="es-PE"/>
        </w:rPr>
        <w:t>DECLARO BAJO JURAMENTO</w:t>
      </w:r>
      <w:r w:rsidRPr="00191CC6">
        <w:rPr>
          <w:rFonts w:ascii="Arial Narrow" w:hAnsi="Arial Narrow" w:cs="Tahoma"/>
          <w:lang w:val="es-PE"/>
        </w:rPr>
        <w:t xml:space="preserve"> lo siguiente:</w:t>
      </w:r>
    </w:p>
    <w:p w:rsidR="00191CC6" w:rsidRPr="00191CC6" w:rsidRDefault="00191CC6" w:rsidP="008D41DF">
      <w:pPr>
        <w:spacing w:line="23" w:lineRule="atLeast"/>
        <w:jc w:val="both"/>
        <w:rPr>
          <w:rFonts w:ascii="Arial Narrow" w:hAnsi="Arial Narrow" w:cs="Tahoma"/>
          <w:lang w:val="es-PE"/>
        </w:rPr>
      </w:pPr>
    </w:p>
    <w:p w:rsidR="00191CC6" w:rsidRPr="00191CC6" w:rsidRDefault="00191CC6" w:rsidP="00191CC6">
      <w:pPr>
        <w:pStyle w:val="Prrafodelista"/>
        <w:numPr>
          <w:ilvl w:val="0"/>
          <w:numId w:val="2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191CC6">
        <w:rPr>
          <w:rFonts w:ascii="Arial Narrow" w:hAnsi="Arial Narrow"/>
          <w:sz w:val="24"/>
          <w:szCs w:val="24"/>
        </w:rPr>
        <w:t>No tener impedimento para el ejercicio de la función pública.</w:t>
      </w:r>
    </w:p>
    <w:p w:rsidR="00191CC6" w:rsidRPr="00191CC6" w:rsidRDefault="00191CC6" w:rsidP="00191CC6">
      <w:pPr>
        <w:pStyle w:val="Prrafodelista"/>
        <w:numPr>
          <w:ilvl w:val="0"/>
          <w:numId w:val="2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191CC6">
        <w:rPr>
          <w:rFonts w:ascii="Arial Narrow" w:hAnsi="Arial Narrow"/>
          <w:sz w:val="24"/>
          <w:szCs w:val="24"/>
        </w:rPr>
        <w:t xml:space="preserve">No haber sido inhabilitado para contratar con el Estado. </w:t>
      </w:r>
    </w:p>
    <w:p w:rsidR="00191CC6" w:rsidRPr="00191CC6" w:rsidRDefault="00191CC6" w:rsidP="00191CC6">
      <w:pPr>
        <w:pStyle w:val="Prrafodelista"/>
        <w:numPr>
          <w:ilvl w:val="0"/>
          <w:numId w:val="2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191CC6">
        <w:rPr>
          <w:rFonts w:ascii="Arial Narrow" w:hAnsi="Arial Narrow"/>
          <w:sz w:val="24"/>
          <w:szCs w:val="24"/>
        </w:rPr>
        <w:t xml:space="preserve">No haber sido sancionado con suspensión, destitución o despido en los últimos tres (3) años anteriores a la fecha del inicio de la </w:t>
      </w:r>
      <w:r>
        <w:rPr>
          <w:rFonts w:ascii="Arial Narrow" w:hAnsi="Arial Narrow"/>
          <w:sz w:val="24"/>
          <w:szCs w:val="24"/>
        </w:rPr>
        <w:t xml:space="preserve">presente </w:t>
      </w:r>
      <w:r w:rsidRPr="00191CC6">
        <w:rPr>
          <w:rFonts w:ascii="Arial Narrow" w:hAnsi="Arial Narrow"/>
          <w:sz w:val="24"/>
          <w:szCs w:val="24"/>
        </w:rPr>
        <w:t>convocatoria.</w:t>
      </w:r>
    </w:p>
    <w:p w:rsidR="00191CC6" w:rsidRPr="00191CC6" w:rsidRDefault="00191CC6" w:rsidP="00191CC6">
      <w:pPr>
        <w:pStyle w:val="Prrafodelista"/>
        <w:numPr>
          <w:ilvl w:val="0"/>
          <w:numId w:val="2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191CC6">
        <w:rPr>
          <w:rFonts w:ascii="Arial Narrow" w:hAnsi="Arial Narrow"/>
          <w:sz w:val="24"/>
          <w:szCs w:val="24"/>
        </w:rPr>
        <w:t>No tener antecedentes penales, judiciales o policiales.</w:t>
      </w:r>
    </w:p>
    <w:p w:rsidR="00191CC6" w:rsidRPr="00191CC6" w:rsidRDefault="00191CC6" w:rsidP="00191CC6">
      <w:pPr>
        <w:pStyle w:val="Prrafodelista"/>
        <w:numPr>
          <w:ilvl w:val="0"/>
          <w:numId w:val="2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191CC6">
        <w:rPr>
          <w:rFonts w:ascii="Arial Narrow" w:hAnsi="Arial Narrow"/>
          <w:sz w:val="24"/>
          <w:szCs w:val="24"/>
        </w:rPr>
        <w:t>No estar inhabilitado según el Registro Nacional de Sanciones de Destitución y Despido.</w:t>
      </w:r>
    </w:p>
    <w:p w:rsidR="00191CC6" w:rsidRPr="00191CC6" w:rsidRDefault="00191CC6" w:rsidP="00191CC6">
      <w:pPr>
        <w:pStyle w:val="Prrafodelista"/>
        <w:numPr>
          <w:ilvl w:val="0"/>
          <w:numId w:val="2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191CC6">
        <w:rPr>
          <w:rFonts w:ascii="Arial Narrow" w:hAnsi="Arial Narrow"/>
          <w:sz w:val="24"/>
          <w:szCs w:val="24"/>
        </w:rPr>
        <w:t>No estar inscrito en el Registro Nacional de Deudores Alimentarios Morosos.</w:t>
      </w:r>
    </w:p>
    <w:p w:rsidR="008D41DF" w:rsidRPr="00191CC6" w:rsidRDefault="008D41DF" w:rsidP="008D41DF">
      <w:pPr>
        <w:spacing w:line="23" w:lineRule="atLeast"/>
        <w:jc w:val="both"/>
        <w:rPr>
          <w:rFonts w:ascii="Arial Narrow" w:hAnsi="Arial Narrow" w:cs="Tahoma"/>
          <w:lang w:val="es-PE"/>
        </w:rPr>
      </w:pPr>
      <w:r w:rsidRPr="00191CC6">
        <w:rPr>
          <w:rFonts w:ascii="Arial Narrow" w:hAnsi="Arial Narrow" w:cs="Tahoma"/>
          <w:lang w:val="es-PE"/>
        </w:rPr>
        <w:t xml:space="preserve">Firmo la presente declaración, </w:t>
      </w:r>
      <w:r w:rsidR="00191CC6">
        <w:rPr>
          <w:rFonts w:ascii="Arial Narrow" w:hAnsi="Arial Narrow" w:cs="Tahoma"/>
          <w:lang w:val="es-PE"/>
        </w:rPr>
        <w:t>en el marco de</w:t>
      </w:r>
      <w:r w:rsidRPr="00191CC6">
        <w:rPr>
          <w:rFonts w:ascii="Arial Narrow" w:hAnsi="Arial Narrow" w:cs="Tahoma"/>
          <w:lang w:val="es-PE"/>
        </w:rPr>
        <w:t xml:space="preserve"> </w:t>
      </w:r>
      <w:r w:rsidR="00191CC6">
        <w:rPr>
          <w:rFonts w:ascii="Arial Narrow" w:hAnsi="Arial Narrow" w:cs="Tahoma"/>
          <w:lang w:val="es-PE"/>
        </w:rPr>
        <w:t>lo establecido en l</w:t>
      </w:r>
      <w:r w:rsidRPr="00191CC6">
        <w:rPr>
          <w:rFonts w:ascii="Arial Narrow" w:hAnsi="Arial Narrow" w:cs="Tahoma"/>
          <w:lang w:val="es-PE"/>
        </w:rPr>
        <w:t>a Ley N° 27444, Ley de Procedimiento Administrativo General. Del m</w:t>
      </w:r>
      <w:r w:rsidR="00191CC6">
        <w:rPr>
          <w:rFonts w:ascii="Arial Narrow" w:hAnsi="Arial Narrow" w:cs="Tahoma"/>
          <w:lang w:val="es-PE"/>
        </w:rPr>
        <w:t xml:space="preserve">ismo modo, autorizo a </w:t>
      </w:r>
      <w:r w:rsidRPr="00191CC6">
        <w:rPr>
          <w:rFonts w:ascii="Arial Narrow" w:hAnsi="Arial Narrow" w:cs="Tahoma"/>
          <w:lang w:val="es-PE"/>
        </w:rPr>
        <w:t>efectuar las acciones de comprobación de veracidad necesarias y me comprometo a reemplazar la pr</w:t>
      </w:r>
      <w:r w:rsidR="00191CC6">
        <w:rPr>
          <w:rFonts w:ascii="Arial Narrow" w:hAnsi="Arial Narrow" w:cs="Tahoma"/>
          <w:lang w:val="es-PE"/>
        </w:rPr>
        <w:t>esente declaración jurada por la documentación original correspondiente</w:t>
      </w:r>
      <w:r w:rsidR="00C67B61">
        <w:rPr>
          <w:rFonts w:ascii="Arial Narrow" w:hAnsi="Arial Narrow" w:cs="Tahoma"/>
          <w:lang w:val="es-PE"/>
        </w:rPr>
        <w:t>, en caso sea</w:t>
      </w:r>
      <w:r w:rsidR="00191CC6">
        <w:rPr>
          <w:rFonts w:ascii="Arial Narrow" w:hAnsi="Arial Narrow" w:cs="Tahoma"/>
          <w:lang w:val="es-PE"/>
        </w:rPr>
        <w:t xml:space="preserve"> requerid</w:t>
      </w:r>
      <w:r w:rsidR="00C67B61">
        <w:rPr>
          <w:rFonts w:ascii="Arial Narrow" w:hAnsi="Arial Narrow" w:cs="Tahoma"/>
          <w:lang w:val="es-PE"/>
        </w:rPr>
        <w:t>a</w:t>
      </w:r>
      <w:r w:rsidRPr="00191CC6">
        <w:rPr>
          <w:rFonts w:ascii="Arial Narrow" w:hAnsi="Arial Narrow" w:cs="Tahoma"/>
          <w:lang w:val="es-PE"/>
        </w:rPr>
        <w:t>. En caso de resultar falsa la información que proporcion</w:t>
      </w:r>
      <w:r w:rsidR="00191CC6">
        <w:rPr>
          <w:rFonts w:ascii="Arial Narrow" w:hAnsi="Arial Narrow" w:cs="Tahoma"/>
          <w:lang w:val="es-PE"/>
        </w:rPr>
        <w:t>o, me someto a las sanciones establecidas en el ordenamiento jurídico vigente.</w:t>
      </w:r>
    </w:p>
    <w:p w:rsidR="008D41DF" w:rsidRPr="00191CC6" w:rsidRDefault="008D41DF" w:rsidP="008D41DF">
      <w:pPr>
        <w:spacing w:line="23" w:lineRule="atLeast"/>
        <w:rPr>
          <w:rFonts w:ascii="Arial Narrow" w:hAnsi="Arial Narrow" w:cs="Tahoma"/>
          <w:lang w:val="es-PE"/>
        </w:rPr>
      </w:pPr>
    </w:p>
    <w:p w:rsidR="008D41DF" w:rsidRPr="00191CC6" w:rsidRDefault="008D41DF" w:rsidP="008D41DF">
      <w:pPr>
        <w:spacing w:line="23" w:lineRule="atLeast"/>
        <w:rPr>
          <w:rFonts w:ascii="Arial Narrow" w:hAnsi="Arial Narrow" w:cs="Tahoma"/>
          <w:lang w:val="es-PE"/>
        </w:rPr>
      </w:pPr>
      <w:r w:rsidRPr="00191CC6">
        <w:rPr>
          <w:rFonts w:ascii="Arial Narrow" w:hAnsi="Arial Narrow" w:cs="Tahoma"/>
          <w:lang w:val="es-PE"/>
        </w:rPr>
        <w:t>Por lo que suscribo la presente en honor a la verdad.</w:t>
      </w:r>
    </w:p>
    <w:p w:rsidR="008D41DF" w:rsidRPr="00191CC6" w:rsidRDefault="008D41DF" w:rsidP="008D41DF">
      <w:pPr>
        <w:spacing w:line="23" w:lineRule="atLeast"/>
        <w:rPr>
          <w:rFonts w:ascii="Arial Narrow" w:hAnsi="Arial Narrow" w:cs="Tahoma"/>
          <w:lang w:val="es-PE"/>
        </w:rPr>
      </w:pPr>
    </w:p>
    <w:p w:rsidR="008D41DF" w:rsidRPr="00191CC6" w:rsidRDefault="00C67B61" w:rsidP="008D41DF">
      <w:pPr>
        <w:spacing w:line="23" w:lineRule="atLeast"/>
        <w:rPr>
          <w:rFonts w:ascii="Arial Narrow" w:hAnsi="Arial Narrow" w:cs="Tahoma"/>
          <w:lang w:val="es-PE"/>
        </w:rPr>
      </w:pPr>
      <w:r>
        <w:rPr>
          <w:rFonts w:ascii="Arial Narrow" w:hAnsi="Arial Narrow" w:cs="Tahoma"/>
          <w:lang w:val="es-PE"/>
        </w:rPr>
        <w:t xml:space="preserve">__________,  ____ </w:t>
      </w:r>
      <w:r w:rsidR="008D41DF" w:rsidRPr="00191CC6">
        <w:rPr>
          <w:rFonts w:ascii="Arial Narrow" w:hAnsi="Arial Narrow" w:cs="Tahoma"/>
          <w:lang w:val="es-PE"/>
        </w:rPr>
        <w:t xml:space="preserve"> de __________ del año 20</w:t>
      </w:r>
      <w:r>
        <w:rPr>
          <w:rFonts w:ascii="Arial Narrow" w:hAnsi="Arial Narrow" w:cs="Tahoma"/>
          <w:lang w:val="es-PE"/>
        </w:rPr>
        <w:t>17</w:t>
      </w: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191CC6" w:rsidRDefault="00191CC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191CC6" w:rsidRDefault="00191CC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191CC6" w:rsidRDefault="00191CC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191CC6" w:rsidRDefault="00191CC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191CC6" w:rsidRPr="008D41DF" w:rsidRDefault="00191CC6" w:rsidP="00191CC6">
      <w:pPr>
        <w:ind w:left="4248" w:firstLine="708"/>
        <w:rPr>
          <w:rFonts w:ascii="Arial Narrow" w:hAnsi="Arial Narrow" w:cs="Arial Narrow"/>
          <w:sz w:val="20"/>
          <w:szCs w:val="18"/>
          <w:lang w:val="es-PE"/>
        </w:rPr>
      </w:pPr>
      <w:r w:rsidRPr="008D41DF">
        <w:rPr>
          <w:rFonts w:ascii="Arial Narrow" w:hAnsi="Arial Narrow" w:cs="Arial Narrow"/>
          <w:sz w:val="20"/>
          <w:szCs w:val="18"/>
          <w:lang w:val="es-PE"/>
        </w:rPr>
        <w:t>……………………………………..</w:t>
      </w:r>
    </w:p>
    <w:p w:rsidR="00191CC6" w:rsidRPr="00C67B61" w:rsidRDefault="00191CC6" w:rsidP="00191CC6">
      <w:pPr>
        <w:rPr>
          <w:rFonts w:ascii="Arial Narrow" w:hAnsi="Arial Narrow" w:cs="Arial Narrow"/>
          <w:szCs w:val="18"/>
          <w:lang w:val="es-PE"/>
        </w:rPr>
      </w:pPr>
      <w:r w:rsidRPr="008D41DF">
        <w:rPr>
          <w:rFonts w:ascii="Arial Narrow" w:hAnsi="Arial Narrow" w:cs="Arial Narrow"/>
          <w:sz w:val="20"/>
          <w:szCs w:val="18"/>
          <w:lang w:val="es-PE"/>
        </w:rPr>
        <w:tab/>
      </w:r>
      <w:r w:rsidRPr="008D41DF">
        <w:rPr>
          <w:rFonts w:ascii="Arial Narrow" w:hAnsi="Arial Narrow" w:cs="Arial Narrow"/>
          <w:sz w:val="20"/>
          <w:szCs w:val="18"/>
          <w:lang w:val="es-PE"/>
        </w:rPr>
        <w:tab/>
      </w:r>
      <w:r w:rsidRPr="008D41DF">
        <w:rPr>
          <w:rFonts w:ascii="Arial Narrow" w:hAnsi="Arial Narrow" w:cs="Arial Narrow"/>
          <w:sz w:val="20"/>
          <w:szCs w:val="18"/>
          <w:lang w:val="es-PE"/>
        </w:rPr>
        <w:tab/>
      </w:r>
      <w:r w:rsidRPr="008D41DF">
        <w:rPr>
          <w:rFonts w:ascii="Arial Narrow" w:hAnsi="Arial Narrow" w:cs="Arial Narrow"/>
          <w:sz w:val="20"/>
          <w:szCs w:val="18"/>
          <w:lang w:val="es-PE"/>
        </w:rPr>
        <w:tab/>
      </w:r>
      <w:r w:rsidRPr="008D41DF">
        <w:rPr>
          <w:rFonts w:ascii="Arial Narrow" w:hAnsi="Arial Narrow" w:cs="Arial Narrow"/>
          <w:sz w:val="20"/>
          <w:szCs w:val="18"/>
          <w:lang w:val="es-PE"/>
        </w:rPr>
        <w:tab/>
      </w:r>
      <w:r w:rsidRPr="008D41DF">
        <w:rPr>
          <w:rFonts w:ascii="Arial Narrow" w:hAnsi="Arial Narrow" w:cs="Arial Narrow"/>
          <w:sz w:val="20"/>
          <w:szCs w:val="18"/>
          <w:lang w:val="es-PE"/>
        </w:rPr>
        <w:tab/>
      </w:r>
      <w:r w:rsidRPr="008D41DF">
        <w:rPr>
          <w:rFonts w:ascii="Arial Narrow" w:hAnsi="Arial Narrow" w:cs="Arial Narrow"/>
          <w:sz w:val="20"/>
          <w:szCs w:val="18"/>
          <w:lang w:val="es-PE"/>
        </w:rPr>
        <w:tab/>
      </w:r>
      <w:r w:rsidRPr="008D41DF">
        <w:rPr>
          <w:rFonts w:ascii="Arial Narrow" w:hAnsi="Arial Narrow" w:cs="Arial Narrow"/>
          <w:sz w:val="20"/>
          <w:szCs w:val="18"/>
          <w:lang w:val="es-PE"/>
        </w:rPr>
        <w:tab/>
        <w:t xml:space="preserve">     </w:t>
      </w:r>
      <w:r w:rsidRPr="00C67B61">
        <w:rPr>
          <w:rFonts w:ascii="Arial Narrow" w:hAnsi="Arial Narrow" w:cs="Arial Narrow"/>
          <w:szCs w:val="18"/>
          <w:lang w:val="es-PE"/>
        </w:rPr>
        <w:t>Firma</w:t>
      </w:r>
    </w:p>
    <w:p w:rsidR="00191CC6" w:rsidRPr="00C67B61" w:rsidRDefault="00191CC6" w:rsidP="00191CC6">
      <w:pPr>
        <w:rPr>
          <w:rFonts w:ascii="Arial Narrow" w:hAnsi="Arial Narrow" w:cs="Arial Narrow"/>
          <w:szCs w:val="18"/>
          <w:lang w:val="es-PE"/>
        </w:rPr>
      </w:pPr>
      <w:r w:rsidRPr="00C67B61">
        <w:rPr>
          <w:rFonts w:ascii="Arial Narrow" w:hAnsi="Arial Narrow" w:cs="Arial Narrow"/>
          <w:szCs w:val="18"/>
          <w:lang w:val="es-PE"/>
        </w:rPr>
        <w:tab/>
      </w:r>
      <w:r w:rsidRPr="00C67B61">
        <w:rPr>
          <w:rFonts w:ascii="Arial Narrow" w:hAnsi="Arial Narrow" w:cs="Arial Narrow"/>
          <w:szCs w:val="18"/>
          <w:lang w:val="es-PE"/>
        </w:rPr>
        <w:tab/>
      </w:r>
      <w:r w:rsidRPr="00C67B61">
        <w:rPr>
          <w:rFonts w:ascii="Arial Narrow" w:hAnsi="Arial Narrow" w:cs="Arial Narrow"/>
          <w:szCs w:val="18"/>
          <w:lang w:val="es-PE"/>
        </w:rPr>
        <w:tab/>
      </w:r>
      <w:r w:rsidRPr="00C67B61">
        <w:rPr>
          <w:rFonts w:ascii="Arial Narrow" w:hAnsi="Arial Narrow" w:cs="Arial Narrow"/>
          <w:szCs w:val="18"/>
          <w:lang w:val="es-PE"/>
        </w:rPr>
        <w:tab/>
      </w:r>
      <w:r w:rsidRPr="00C67B61">
        <w:rPr>
          <w:rFonts w:ascii="Arial Narrow" w:hAnsi="Arial Narrow" w:cs="Arial Narrow"/>
          <w:szCs w:val="18"/>
          <w:lang w:val="es-PE"/>
        </w:rPr>
        <w:tab/>
      </w:r>
      <w:r w:rsidRPr="00C67B61">
        <w:rPr>
          <w:rFonts w:ascii="Arial Narrow" w:hAnsi="Arial Narrow" w:cs="Arial Narrow"/>
          <w:szCs w:val="18"/>
          <w:lang w:val="es-PE"/>
        </w:rPr>
        <w:tab/>
        <w:t xml:space="preserve">          </w:t>
      </w:r>
      <w:r w:rsidR="00C67B61">
        <w:rPr>
          <w:rFonts w:ascii="Arial Narrow" w:hAnsi="Arial Narrow" w:cs="Arial Narrow"/>
          <w:szCs w:val="18"/>
          <w:lang w:val="es-PE"/>
        </w:rPr>
        <w:t xml:space="preserve">       </w:t>
      </w:r>
      <w:r w:rsidRPr="00C67B61">
        <w:rPr>
          <w:rFonts w:ascii="Arial Narrow" w:hAnsi="Arial Narrow" w:cs="Arial Narrow"/>
          <w:szCs w:val="18"/>
          <w:lang w:val="es-PE"/>
        </w:rPr>
        <w:t xml:space="preserve">  Nombres y Apellidos</w:t>
      </w:r>
    </w:p>
    <w:p w:rsidR="00191CC6" w:rsidRDefault="00191CC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191CC6" w:rsidRDefault="00191CC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191CC6" w:rsidRDefault="00191CC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191CC6" w:rsidRDefault="00191CC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191CC6" w:rsidRDefault="00191CC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191CC6" w:rsidRDefault="00191CC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191CC6" w:rsidRDefault="00191CC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191CC6" w:rsidRDefault="00191CC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191CC6" w:rsidRDefault="00191CC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Default="00C67B61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C67B61" w:rsidRPr="008D41DF" w:rsidRDefault="00C67B61" w:rsidP="00C67B61">
      <w:pPr>
        <w:ind w:right="-4"/>
        <w:jc w:val="center"/>
        <w:rPr>
          <w:rFonts w:ascii="Arial Narrow" w:hAnsi="Arial Narrow" w:cs="Arial Narrow"/>
          <w:b/>
          <w:bCs/>
          <w:sz w:val="22"/>
          <w:szCs w:val="18"/>
          <w:lang w:val="es-PE"/>
        </w:rPr>
      </w:pPr>
      <w:r w:rsidRPr="008D41DF">
        <w:rPr>
          <w:rFonts w:ascii="Arial Narrow" w:hAnsi="Arial Narrow" w:cs="Arial Narrow"/>
          <w:b/>
          <w:bCs/>
          <w:sz w:val="22"/>
          <w:szCs w:val="18"/>
          <w:lang w:val="es-PE"/>
        </w:rPr>
        <w:t>Procedimiento de Selección de postulantes para la terna del Presidente del Consejo Nacional para la Integración de la Persona con Discapacidad – CONADIS</w:t>
      </w:r>
    </w:p>
    <w:p w:rsidR="00C67B61" w:rsidRPr="008D41DF" w:rsidRDefault="00C67B61" w:rsidP="00C67B61">
      <w:pPr>
        <w:ind w:right="-4"/>
        <w:jc w:val="center"/>
        <w:rPr>
          <w:rFonts w:ascii="Arial Narrow" w:hAnsi="Arial Narrow" w:cs="Arial Narrow"/>
          <w:b/>
          <w:bCs/>
          <w:sz w:val="22"/>
          <w:szCs w:val="18"/>
          <w:lang w:val="es-PE"/>
        </w:rPr>
      </w:pPr>
    </w:p>
    <w:p w:rsidR="00C67B61" w:rsidRPr="00191CC6" w:rsidRDefault="00C67B61" w:rsidP="00C67B61">
      <w:pPr>
        <w:ind w:right="-4"/>
        <w:jc w:val="center"/>
        <w:rPr>
          <w:rFonts w:ascii="Arial Narrow" w:hAnsi="Arial Narrow" w:cs="Arial Narrow"/>
          <w:b/>
          <w:bCs/>
          <w:szCs w:val="18"/>
          <w:u w:val="single"/>
          <w:lang w:val="es-PE"/>
        </w:rPr>
      </w:pPr>
      <w:r>
        <w:rPr>
          <w:rFonts w:ascii="Arial Narrow" w:hAnsi="Arial Narrow" w:cs="Arial Narrow"/>
          <w:b/>
          <w:bCs/>
          <w:szCs w:val="18"/>
          <w:u w:val="single"/>
          <w:lang w:val="es-PE"/>
        </w:rPr>
        <w:t>FORMULARIO 3</w:t>
      </w:r>
    </w:p>
    <w:p w:rsidR="00A54112" w:rsidRDefault="00A54112" w:rsidP="00C67B61">
      <w:pPr>
        <w:ind w:right="-4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Pr="00974F25" w:rsidRDefault="00A54112" w:rsidP="00C67B61">
      <w:pPr>
        <w:ind w:right="-4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974F25" w:rsidRPr="00974F25" w:rsidRDefault="00C67B61" w:rsidP="00974F25">
      <w:pPr>
        <w:spacing w:line="23" w:lineRule="atLeast"/>
        <w:jc w:val="center"/>
        <w:rPr>
          <w:rFonts w:ascii="Arial Narrow" w:hAnsi="Arial Narrow" w:cs="Tahoma"/>
          <w:b/>
          <w:u w:val="single"/>
          <w:lang w:val="es-PE"/>
        </w:rPr>
      </w:pPr>
      <w:r>
        <w:rPr>
          <w:rFonts w:ascii="Arial Narrow" w:hAnsi="Arial Narrow" w:cs="Tahoma"/>
          <w:b/>
          <w:u w:val="single"/>
        </w:rPr>
        <w:t xml:space="preserve">FICHA RESUMEN DEL CURRICULUM VITAE </w:t>
      </w:r>
    </w:p>
    <w:p w:rsidR="00974F25" w:rsidRDefault="00974F25" w:rsidP="00974F25">
      <w:pPr>
        <w:spacing w:line="23" w:lineRule="atLeast"/>
        <w:jc w:val="center"/>
        <w:rPr>
          <w:rFonts w:ascii="Arial Narrow" w:hAnsi="Arial Narrow" w:cs="Tahoma"/>
          <w:b/>
          <w:lang w:val="es-PE"/>
        </w:rPr>
      </w:pPr>
    </w:p>
    <w:p w:rsidR="00C1363C" w:rsidRDefault="00C1363C" w:rsidP="00C1363C">
      <w:pPr>
        <w:rPr>
          <w:rFonts w:cs="Arial"/>
          <w:sz w:val="18"/>
          <w:szCs w:val="18"/>
        </w:rPr>
      </w:pPr>
    </w:p>
    <w:p w:rsidR="00C1363C" w:rsidRPr="00C1363C" w:rsidRDefault="00C1363C" w:rsidP="00C1363C">
      <w:pPr>
        <w:pStyle w:val="Textoindependiente"/>
        <w:rPr>
          <w:rFonts w:ascii="Arial Narrow" w:hAnsi="Arial Narrow" w:cs="Arial"/>
          <w:b/>
        </w:rPr>
      </w:pPr>
      <w:r w:rsidRPr="00C1363C">
        <w:rPr>
          <w:rFonts w:ascii="Arial Narrow" w:hAnsi="Arial Narrow" w:cs="Arial"/>
          <w:b/>
        </w:rPr>
        <w:t xml:space="preserve">I. </w:t>
      </w:r>
      <w:r w:rsidRPr="00C1363C">
        <w:rPr>
          <w:rFonts w:ascii="Arial Narrow" w:hAnsi="Arial Narrow" w:cs="Arial"/>
          <w:b/>
        </w:rPr>
        <w:tab/>
        <w:t>DATOS PERSONALES.-</w:t>
      </w:r>
    </w:p>
    <w:p w:rsidR="00C1363C" w:rsidRPr="00C1363C" w:rsidRDefault="00C1363C" w:rsidP="00C1363C">
      <w:pPr>
        <w:ind w:firstLine="708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________________________________________________________________________</w:t>
      </w:r>
    </w:p>
    <w:p w:rsidR="00C1363C" w:rsidRPr="00C1363C" w:rsidRDefault="00C1363C" w:rsidP="00C1363C">
      <w:pPr>
        <w:rPr>
          <w:rFonts w:ascii="Arial Narrow" w:hAnsi="Arial Narrow" w:cs="Arial"/>
        </w:rPr>
      </w:pPr>
      <w:r w:rsidRPr="00C1363C">
        <w:rPr>
          <w:rFonts w:ascii="Arial Narrow" w:hAnsi="Arial Narrow" w:cs="Arial"/>
        </w:rPr>
        <w:tab/>
        <w:t xml:space="preserve">Nombres </w:t>
      </w:r>
      <w:r w:rsidRPr="00C1363C">
        <w:rPr>
          <w:rFonts w:ascii="Arial Narrow" w:hAnsi="Arial Narrow" w:cs="Arial"/>
        </w:rPr>
        <w:tab/>
        <w:t xml:space="preserve">                         Apellido Paterno</w:t>
      </w:r>
      <w:r w:rsidRPr="00C1363C">
        <w:rPr>
          <w:rFonts w:ascii="Arial Narrow" w:hAnsi="Arial Narrow" w:cs="Arial"/>
        </w:rPr>
        <w:tab/>
      </w:r>
      <w:r w:rsidRPr="00C1363C">
        <w:rPr>
          <w:rFonts w:ascii="Arial Narrow" w:hAnsi="Arial Narrow" w:cs="Arial"/>
        </w:rPr>
        <w:tab/>
      </w:r>
      <w:r w:rsidRPr="00C1363C">
        <w:rPr>
          <w:rFonts w:ascii="Arial Narrow" w:hAnsi="Arial Narrow" w:cs="Arial"/>
        </w:rPr>
        <w:tab/>
        <w:t>Apellido Materno</w:t>
      </w:r>
      <w:r w:rsidRPr="00C1363C">
        <w:rPr>
          <w:rFonts w:ascii="Arial Narrow" w:hAnsi="Arial Narrow" w:cs="Arial"/>
        </w:rPr>
        <w:tab/>
      </w:r>
    </w:p>
    <w:p w:rsidR="00C1363C" w:rsidRPr="00C1363C" w:rsidRDefault="00C1363C" w:rsidP="00C1363C">
      <w:pPr>
        <w:rPr>
          <w:rFonts w:ascii="Arial Narrow" w:hAnsi="Arial Narrow" w:cs="Arial"/>
        </w:rPr>
      </w:pPr>
    </w:p>
    <w:p w:rsidR="00C1363C" w:rsidRPr="00C1363C" w:rsidRDefault="00C1363C" w:rsidP="00C1363C">
      <w:pPr>
        <w:ind w:firstLine="708"/>
        <w:rPr>
          <w:rFonts w:ascii="Arial Narrow" w:hAnsi="Arial Narrow" w:cs="Arial"/>
        </w:rPr>
      </w:pPr>
      <w:r w:rsidRPr="00C1363C">
        <w:rPr>
          <w:rFonts w:ascii="Arial Narrow" w:hAnsi="Arial Narrow" w:cs="Arial"/>
          <w:b/>
        </w:rPr>
        <w:t>LUGAR Y FECHA DE NACIMIENTO</w:t>
      </w:r>
      <w:r w:rsidRPr="00C1363C">
        <w:rPr>
          <w:rFonts w:ascii="Arial Narrow" w:hAnsi="Arial Narrow" w:cs="Arial"/>
        </w:rPr>
        <w:t>:</w:t>
      </w:r>
    </w:p>
    <w:p w:rsidR="00C1363C" w:rsidRDefault="00C1363C" w:rsidP="00C1363C">
      <w:pPr>
        <w:rPr>
          <w:rFonts w:ascii="Arial Narrow" w:hAnsi="Arial Narrow" w:cs="Arial"/>
          <w:b/>
          <w:bCs/>
          <w:i/>
          <w:iCs/>
        </w:rPr>
      </w:pPr>
    </w:p>
    <w:p w:rsidR="00C1363C" w:rsidRPr="00C1363C" w:rsidRDefault="00C1363C" w:rsidP="00C1363C">
      <w:pPr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tab/>
        <w:t>______________________________________</w:t>
      </w:r>
    </w:p>
    <w:p w:rsidR="00C1363C" w:rsidRPr="00C1363C" w:rsidRDefault="00C1363C" w:rsidP="00C1363C">
      <w:pPr>
        <w:rPr>
          <w:rFonts w:ascii="Arial Narrow" w:hAnsi="Arial Narrow" w:cs="Arial"/>
        </w:rPr>
      </w:pPr>
      <w:r w:rsidRPr="00C1363C">
        <w:rPr>
          <w:rFonts w:ascii="Arial Narrow" w:hAnsi="Arial Narrow" w:cs="Arial"/>
        </w:rPr>
        <w:tab/>
        <w:t>Lugar</w:t>
      </w:r>
      <w:r w:rsidRPr="00C1363C">
        <w:rPr>
          <w:rFonts w:ascii="Arial Narrow" w:hAnsi="Arial Narrow" w:cs="Arial"/>
        </w:rPr>
        <w:tab/>
      </w:r>
      <w:r w:rsidRPr="00C1363C">
        <w:rPr>
          <w:rFonts w:ascii="Arial Narrow" w:hAnsi="Arial Narrow" w:cs="Arial"/>
        </w:rPr>
        <w:tab/>
        <w:t>día</w:t>
      </w:r>
      <w:r w:rsidRPr="00C1363C">
        <w:rPr>
          <w:rFonts w:ascii="Arial Narrow" w:hAnsi="Arial Narrow" w:cs="Arial"/>
        </w:rPr>
        <w:tab/>
        <w:t>mes</w:t>
      </w:r>
      <w:r w:rsidRPr="00C1363C">
        <w:rPr>
          <w:rFonts w:ascii="Arial Narrow" w:hAnsi="Arial Narrow" w:cs="Arial"/>
        </w:rPr>
        <w:tab/>
        <w:t>año</w:t>
      </w:r>
    </w:p>
    <w:p w:rsidR="00C1363C" w:rsidRPr="00C1363C" w:rsidRDefault="00C1363C" w:rsidP="00C1363C">
      <w:pPr>
        <w:rPr>
          <w:rFonts w:ascii="Arial Narrow" w:hAnsi="Arial Narrow" w:cs="Arial"/>
        </w:rPr>
      </w:pPr>
    </w:p>
    <w:p w:rsidR="00C1363C" w:rsidRDefault="00C1363C" w:rsidP="00C1363C">
      <w:pPr>
        <w:spacing w:after="120"/>
        <w:ind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ESTADO </w:t>
      </w:r>
      <w:proofErr w:type="gramStart"/>
      <w:r>
        <w:rPr>
          <w:rFonts w:ascii="Arial Narrow" w:hAnsi="Arial Narrow" w:cs="Arial"/>
          <w:b/>
        </w:rPr>
        <w:t>CIVIL</w:t>
      </w:r>
      <w:r w:rsidR="00C65426">
        <w:rPr>
          <w:rFonts w:ascii="Arial Narrow" w:hAnsi="Arial Narrow" w:cs="Arial"/>
          <w:b/>
        </w:rPr>
        <w:t xml:space="preserve"> :</w:t>
      </w:r>
      <w:proofErr w:type="gramEnd"/>
      <w:r w:rsidR="00C65426">
        <w:rPr>
          <w:rFonts w:ascii="Arial Narrow" w:hAnsi="Arial Narrow" w:cs="Arial"/>
          <w:b/>
        </w:rPr>
        <w:t xml:space="preserve"> </w:t>
      </w:r>
    </w:p>
    <w:p w:rsidR="00C1363C" w:rsidRPr="00C1363C" w:rsidRDefault="00C1363C" w:rsidP="00C1363C">
      <w:pPr>
        <w:spacing w:after="120"/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_____________________________</w:t>
      </w:r>
    </w:p>
    <w:p w:rsidR="00C1363C" w:rsidRPr="00C1363C" w:rsidRDefault="00C1363C" w:rsidP="00C1363C">
      <w:pPr>
        <w:rPr>
          <w:rFonts w:ascii="Arial Narrow" w:hAnsi="Arial Narrow" w:cs="Arial"/>
        </w:rPr>
      </w:pPr>
    </w:p>
    <w:p w:rsidR="00C1363C" w:rsidRDefault="00C1363C" w:rsidP="00C1363C">
      <w:pPr>
        <w:ind w:firstLine="708"/>
        <w:rPr>
          <w:rFonts w:ascii="Arial Narrow" w:hAnsi="Arial Narrow" w:cs="Arial"/>
        </w:rPr>
      </w:pPr>
      <w:r w:rsidRPr="00C1363C">
        <w:rPr>
          <w:rFonts w:ascii="Arial Narrow" w:hAnsi="Arial Narrow" w:cs="Arial"/>
          <w:b/>
        </w:rPr>
        <w:t>NACIONALIDAD</w:t>
      </w:r>
      <w:r w:rsidR="00C65426">
        <w:rPr>
          <w:rFonts w:ascii="Arial Narrow" w:hAnsi="Arial Narrow" w:cs="Arial"/>
          <w:b/>
        </w:rPr>
        <w:t xml:space="preserve">: </w:t>
      </w:r>
    </w:p>
    <w:p w:rsidR="00C1363C" w:rsidRPr="00C1363C" w:rsidRDefault="00C1363C" w:rsidP="00C1363C">
      <w:pPr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</w:t>
      </w:r>
      <w:r w:rsidRPr="00C1363C">
        <w:rPr>
          <w:rFonts w:ascii="Arial Narrow" w:hAnsi="Arial Narrow" w:cs="Arial"/>
        </w:rPr>
        <w:tab/>
      </w:r>
      <w:r w:rsidRPr="00C1363C">
        <w:rPr>
          <w:rFonts w:ascii="Arial Narrow" w:hAnsi="Arial Narrow" w:cs="Arial"/>
        </w:rPr>
        <w:tab/>
      </w:r>
      <w:r w:rsidRPr="00C1363C">
        <w:rPr>
          <w:rFonts w:ascii="Arial Narrow" w:hAnsi="Arial Narrow" w:cs="Arial"/>
        </w:rPr>
        <w:tab/>
      </w:r>
      <w:r w:rsidRPr="00C1363C">
        <w:rPr>
          <w:rFonts w:ascii="Arial Narrow" w:hAnsi="Arial Narrow" w:cs="Arial"/>
        </w:rPr>
        <w:tab/>
      </w:r>
    </w:p>
    <w:p w:rsidR="00C1363C" w:rsidRPr="00C1363C" w:rsidRDefault="00C1363C" w:rsidP="00C1363C">
      <w:pPr>
        <w:ind w:firstLine="708"/>
        <w:rPr>
          <w:rFonts w:ascii="Arial Narrow" w:hAnsi="Arial Narrow" w:cs="Arial"/>
        </w:rPr>
      </w:pPr>
    </w:p>
    <w:p w:rsidR="00C1363C" w:rsidRPr="00C1363C" w:rsidRDefault="00C1363C" w:rsidP="00C1363C">
      <w:pPr>
        <w:rPr>
          <w:rFonts w:ascii="Arial Narrow" w:hAnsi="Arial Narrow" w:cs="Arial"/>
        </w:rPr>
      </w:pPr>
      <w:r w:rsidRPr="00C1363C">
        <w:rPr>
          <w:rFonts w:ascii="Arial Narrow" w:hAnsi="Arial Narrow" w:cs="Arial"/>
        </w:rPr>
        <w:tab/>
      </w:r>
    </w:p>
    <w:p w:rsidR="00C1363C" w:rsidRDefault="00C1363C" w:rsidP="00C1363C">
      <w:pPr>
        <w:ind w:firstLine="708"/>
        <w:rPr>
          <w:rFonts w:ascii="Arial Narrow" w:hAnsi="Arial Narrow" w:cs="Arial"/>
        </w:rPr>
      </w:pPr>
      <w:r w:rsidRPr="00C1363C">
        <w:rPr>
          <w:rFonts w:ascii="Arial Narrow" w:hAnsi="Arial Narrow" w:cs="Arial"/>
          <w:b/>
        </w:rPr>
        <w:t>DOCUMENTO DE IDENTIDAD</w:t>
      </w:r>
      <w:r w:rsidR="00C65426">
        <w:rPr>
          <w:rFonts w:ascii="Arial Narrow" w:hAnsi="Arial Narrow" w:cs="Arial"/>
          <w:b/>
        </w:rPr>
        <w:t>:</w:t>
      </w:r>
    </w:p>
    <w:p w:rsidR="00C1363C" w:rsidRPr="00C1363C" w:rsidRDefault="00C1363C" w:rsidP="00C1363C">
      <w:pPr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</w:t>
      </w:r>
    </w:p>
    <w:p w:rsidR="00C1363C" w:rsidRPr="00C1363C" w:rsidRDefault="00C1363C" w:rsidP="00C1363C">
      <w:pPr>
        <w:ind w:firstLine="708"/>
        <w:rPr>
          <w:rFonts w:ascii="Arial Narrow" w:hAnsi="Arial Narrow" w:cs="Arial"/>
        </w:rPr>
      </w:pPr>
    </w:p>
    <w:p w:rsidR="00C1363C" w:rsidRDefault="00C1363C" w:rsidP="00C1363C">
      <w:pPr>
        <w:ind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DIRECCIÓN</w:t>
      </w:r>
      <w:r w:rsidR="00C65426">
        <w:rPr>
          <w:rFonts w:ascii="Arial Narrow" w:hAnsi="Arial Narrow" w:cs="Arial"/>
          <w:b/>
        </w:rPr>
        <w:t>:</w:t>
      </w:r>
    </w:p>
    <w:p w:rsidR="00C1363C" w:rsidRPr="00C1363C" w:rsidRDefault="00C1363C" w:rsidP="00C1363C">
      <w:pPr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_____________________________</w:t>
      </w:r>
      <w:r w:rsidRPr="00C1363C">
        <w:rPr>
          <w:rFonts w:ascii="Arial Narrow" w:hAnsi="Arial Narrow" w:cs="Arial"/>
        </w:rPr>
        <w:tab/>
      </w:r>
    </w:p>
    <w:p w:rsidR="00C1363C" w:rsidRPr="00C1363C" w:rsidRDefault="00C1363C" w:rsidP="00C1363C">
      <w:pPr>
        <w:ind w:firstLine="708"/>
        <w:rPr>
          <w:rFonts w:ascii="Arial Narrow" w:hAnsi="Arial Narrow" w:cs="Arial"/>
        </w:rPr>
      </w:pPr>
    </w:p>
    <w:p w:rsidR="00C1363C" w:rsidRPr="00C1363C" w:rsidRDefault="00C1363C" w:rsidP="00C1363C">
      <w:pPr>
        <w:spacing w:after="120"/>
        <w:ind w:firstLine="708"/>
        <w:rPr>
          <w:rFonts w:ascii="Arial Narrow" w:hAnsi="Arial Narrow" w:cs="Arial"/>
          <w:b/>
        </w:rPr>
      </w:pPr>
      <w:r w:rsidRPr="00C1363C">
        <w:rPr>
          <w:rFonts w:ascii="Arial Narrow" w:hAnsi="Arial Narrow" w:cs="Arial"/>
          <w:b/>
        </w:rPr>
        <w:t>PERSONA CON DISCAPACIDAD:</w:t>
      </w:r>
      <w:r w:rsidRPr="00C1363C">
        <w:rPr>
          <w:rFonts w:ascii="Arial Narrow" w:hAnsi="Arial Narrow" w:cs="Arial"/>
          <w:b/>
        </w:rPr>
        <w:tab/>
      </w:r>
      <w:r w:rsidRPr="00C1363C">
        <w:rPr>
          <w:rFonts w:ascii="Arial Narrow" w:hAnsi="Arial Narrow" w:cs="Arial"/>
          <w:b/>
        </w:rPr>
        <w:tab/>
        <w:t>SÍ (   )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NO (    </w:t>
      </w:r>
      <w:r w:rsidRPr="00C1363C">
        <w:rPr>
          <w:rFonts w:ascii="Arial Narrow" w:hAnsi="Arial Narrow" w:cs="Arial"/>
          <w:b/>
        </w:rPr>
        <w:t>)</w:t>
      </w:r>
    </w:p>
    <w:p w:rsidR="00C1363C" w:rsidRDefault="00C1363C" w:rsidP="00C1363C">
      <w:pPr>
        <w:spacing w:after="120"/>
        <w:rPr>
          <w:rFonts w:cs="Arial"/>
          <w:b/>
          <w:sz w:val="4"/>
          <w:szCs w:val="18"/>
        </w:rPr>
      </w:pPr>
    </w:p>
    <w:p w:rsidR="00C1363C" w:rsidRDefault="00C1363C" w:rsidP="00C1363C">
      <w:pPr>
        <w:spacing w:after="120"/>
        <w:ind w:left="708"/>
        <w:rPr>
          <w:rFonts w:cs="Arial"/>
          <w:b/>
          <w:sz w:val="4"/>
          <w:szCs w:val="18"/>
        </w:rPr>
      </w:pPr>
    </w:p>
    <w:p w:rsidR="00C1363C" w:rsidRPr="00C1363C" w:rsidRDefault="00C1363C" w:rsidP="00C1363C">
      <w:pPr>
        <w:pStyle w:val="Textoindependiente"/>
        <w:rPr>
          <w:rFonts w:ascii="Arial Narrow" w:hAnsi="Arial Narrow" w:cs="Arial"/>
          <w:b/>
        </w:rPr>
      </w:pPr>
      <w:r w:rsidRPr="00C1363C">
        <w:rPr>
          <w:rFonts w:ascii="Arial Narrow" w:hAnsi="Arial Narrow" w:cs="Arial"/>
          <w:b/>
        </w:rPr>
        <w:t>II.</w:t>
      </w:r>
      <w:r w:rsidRPr="00C1363C">
        <w:rPr>
          <w:rFonts w:ascii="Arial Narrow" w:hAnsi="Arial Narrow" w:cs="Arial"/>
          <w:b/>
        </w:rPr>
        <w:tab/>
        <w:t>FORMACIÓN ACADEMICA</w:t>
      </w:r>
    </w:p>
    <w:p w:rsidR="00C1363C" w:rsidRPr="00746318" w:rsidRDefault="00C1363C" w:rsidP="00C1363C">
      <w:pPr>
        <w:jc w:val="both"/>
        <w:rPr>
          <w:rFonts w:ascii="Arial Narrow" w:hAnsi="Arial Narrow" w:cs="Arial"/>
        </w:rPr>
      </w:pPr>
    </w:p>
    <w:p w:rsidR="00C1363C" w:rsidRPr="00746318" w:rsidRDefault="00C1363C" w:rsidP="00C1363C">
      <w:pPr>
        <w:ind w:left="708"/>
        <w:jc w:val="both"/>
        <w:rPr>
          <w:rFonts w:ascii="Arial Narrow" w:hAnsi="Arial Narrow" w:cs="Arial"/>
        </w:rPr>
      </w:pPr>
      <w:r w:rsidRPr="00746318">
        <w:rPr>
          <w:rFonts w:ascii="Arial Narrow" w:hAnsi="Arial Narrow" w:cs="Arial"/>
        </w:rPr>
        <w:t>La información a proporcionar en el siguiente cuadro deberá ser precisa, debiéndose adjuntar los documentos que sustenten lo  informado (copia simple).</w:t>
      </w:r>
    </w:p>
    <w:p w:rsidR="00C1363C" w:rsidRPr="00F01211" w:rsidRDefault="00C1363C" w:rsidP="00C1363C">
      <w:pPr>
        <w:ind w:left="708"/>
        <w:jc w:val="both"/>
        <w:rPr>
          <w:rFonts w:cs="Arial"/>
          <w:sz w:val="8"/>
          <w:szCs w:val="18"/>
        </w:rPr>
      </w:pPr>
    </w:p>
    <w:p w:rsidR="00C1363C" w:rsidRPr="00F01211" w:rsidRDefault="00C1363C" w:rsidP="00C1363C">
      <w:pPr>
        <w:ind w:left="708"/>
        <w:jc w:val="both"/>
        <w:rPr>
          <w:rFonts w:cs="Arial"/>
          <w:sz w:val="2"/>
          <w:szCs w:val="18"/>
        </w:rPr>
      </w:pPr>
    </w:p>
    <w:p w:rsidR="00C1363C" w:rsidRPr="00B35634" w:rsidRDefault="00C1363C" w:rsidP="00C1363C">
      <w:pPr>
        <w:ind w:left="708"/>
        <w:jc w:val="both"/>
        <w:rPr>
          <w:rFonts w:cs="Arial"/>
          <w:sz w:val="4"/>
          <w:szCs w:val="18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52"/>
        <w:gridCol w:w="1807"/>
        <w:gridCol w:w="1529"/>
        <w:gridCol w:w="836"/>
        <w:gridCol w:w="824"/>
        <w:gridCol w:w="1254"/>
        <w:gridCol w:w="1904"/>
      </w:tblGrid>
      <w:tr w:rsidR="00C1363C" w:rsidRPr="00F10F5A" w:rsidTr="009830AC">
        <w:trPr>
          <w:trHeight w:val="1049"/>
          <w:tblCellSpacing w:w="20" w:type="dxa"/>
        </w:trPr>
        <w:tc>
          <w:tcPr>
            <w:tcW w:w="1492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sz w:val="16"/>
                <w:szCs w:val="16"/>
              </w:rPr>
              <w:br w:type="page"/>
            </w: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1767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Centro de Estudios</w:t>
            </w:r>
          </w:p>
        </w:tc>
        <w:tc>
          <w:tcPr>
            <w:tcW w:w="1489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796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Año Inicio</w:t>
            </w:r>
          </w:p>
        </w:tc>
        <w:tc>
          <w:tcPr>
            <w:tcW w:w="784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Año Fin</w:t>
            </w:r>
          </w:p>
        </w:tc>
        <w:tc>
          <w:tcPr>
            <w:tcW w:w="1214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</w:t>
            </w:r>
          </w:p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Extensión del</w:t>
            </w:r>
          </w:p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Título</w:t>
            </w:r>
          </w:p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(Mes/Año)</w:t>
            </w:r>
          </w:p>
        </w:tc>
        <w:tc>
          <w:tcPr>
            <w:tcW w:w="1844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Ciudad/ País</w:t>
            </w:r>
          </w:p>
        </w:tc>
      </w:tr>
      <w:tr w:rsidR="00C1363C" w:rsidRPr="00F10F5A" w:rsidTr="009830AC">
        <w:trPr>
          <w:tblCellSpacing w:w="20" w:type="dxa"/>
        </w:trPr>
        <w:tc>
          <w:tcPr>
            <w:tcW w:w="149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DOCTORADO</w:t>
            </w:r>
          </w:p>
        </w:tc>
        <w:tc>
          <w:tcPr>
            <w:tcW w:w="176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49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MAESTRIA</w:t>
            </w:r>
          </w:p>
        </w:tc>
        <w:tc>
          <w:tcPr>
            <w:tcW w:w="176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49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POSTGRADO</w:t>
            </w:r>
          </w:p>
        </w:tc>
        <w:tc>
          <w:tcPr>
            <w:tcW w:w="176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49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LICENCIATURA</w:t>
            </w:r>
          </w:p>
        </w:tc>
        <w:tc>
          <w:tcPr>
            <w:tcW w:w="176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49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BACHILLER</w:t>
            </w:r>
          </w:p>
        </w:tc>
        <w:tc>
          <w:tcPr>
            <w:tcW w:w="176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49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TÍTULO TÉCNICO</w:t>
            </w:r>
          </w:p>
        </w:tc>
        <w:tc>
          <w:tcPr>
            <w:tcW w:w="176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49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ESTUDIOS BÁSICOS </w:t>
            </w:r>
          </w:p>
        </w:tc>
        <w:tc>
          <w:tcPr>
            <w:tcW w:w="176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</w:tbl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  <w:r w:rsidRPr="00F10F5A">
        <w:rPr>
          <w:rFonts w:ascii="Arial Narrow" w:hAnsi="Arial Narrow" w:cs="Arial"/>
          <w:b/>
          <w:bCs/>
          <w:sz w:val="16"/>
          <w:szCs w:val="16"/>
        </w:rPr>
        <w:t>(Agregue más filas si fuera necesario)</w:t>
      </w: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  <w:r w:rsidRPr="00F10F5A">
        <w:rPr>
          <w:rFonts w:ascii="Arial Narrow" w:hAnsi="Arial Narrow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55246</wp:posOffset>
                </wp:positionV>
                <wp:extent cx="6096000" cy="361950"/>
                <wp:effectExtent l="0" t="0" r="38100" b="5715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363C" w:rsidRPr="00F10F5A" w:rsidRDefault="00C1363C" w:rsidP="00C1363C">
                            <w:pPr>
                              <w:pStyle w:val="Textoindependiente"/>
                              <w:numPr>
                                <w:ilvl w:val="0"/>
                                <w:numId w:val="30"/>
                              </w:num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10F5A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>Estudios complementarios: cursos de especialización, diplomados, seminarios, talleres,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6" style="position:absolute;margin-left:-10.5pt;margin-top:4.35pt;width:480pt;height:2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C1363C" w:rsidRPr="00F10F5A" w:rsidRDefault="00C1363C" w:rsidP="00C1363C">
                      <w:pPr>
                        <w:pStyle w:val="Textoindependiente"/>
                        <w:numPr>
                          <w:ilvl w:val="0"/>
                          <w:numId w:val="30"/>
                        </w:numPr>
                        <w:spacing w:after="0"/>
                        <w:jc w:val="both"/>
                        <w:rPr>
                          <w:rFonts w:ascii="Arial Narrow" w:hAnsi="Arial Narrow"/>
                        </w:rPr>
                      </w:pPr>
                      <w:r w:rsidRPr="00F10F5A">
                        <w:rPr>
                          <w:rFonts w:ascii="Arial Narrow" w:hAnsi="Arial Narrow" w:cs="Arial"/>
                          <w:b/>
                          <w:szCs w:val="22"/>
                        </w:rPr>
                        <w:t>Estudios complementarios: cursos de especialización, diplomados, seminarios, talleres, etc.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8"/>
          <w:szCs w:val="18"/>
        </w:rPr>
      </w:pPr>
    </w:p>
    <w:p w:rsidR="00C1363C" w:rsidRPr="00F10F5A" w:rsidRDefault="00C1363C" w:rsidP="00C1363C">
      <w:pPr>
        <w:pStyle w:val="Textoindependiente"/>
        <w:ind w:left="450"/>
        <w:rPr>
          <w:rFonts w:ascii="Arial Narrow" w:hAnsi="Arial Narrow" w:cs="Arial"/>
          <w:b/>
          <w:szCs w:val="22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815"/>
        <w:gridCol w:w="1558"/>
        <w:gridCol w:w="864"/>
        <w:gridCol w:w="842"/>
        <w:gridCol w:w="1272"/>
        <w:gridCol w:w="1802"/>
      </w:tblGrid>
      <w:tr w:rsidR="00C1363C" w:rsidRPr="00F10F5A" w:rsidTr="009830AC">
        <w:trPr>
          <w:trHeight w:val="1404"/>
          <w:tblCellSpacing w:w="20" w:type="dxa"/>
        </w:trPr>
        <w:tc>
          <w:tcPr>
            <w:tcW w:w="1493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sz w:val="16"/>
                <w:szCs w:val="16"/>
              </w:rPr>
              <w:br w:type="page"/>
            </w: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Nivel</w:t>
            </w:r>
          </w:p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(cursos de especialización,</w:t>
            </w:r>
          </w:p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diplomados</w:t>
            </w:r>
            <w:proofErr w:type="gramEnd"/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, seminarios, talleres, etc.)</w:t>
            </w:r>
          </w:p>
        </w:tc>
        <w:tc>
          <w:tcPr>
            <w:tcW w:w="1775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Centro de Estudios</w:t>
            </w:r>
          </w:p>
        </w:tc>
        <w:tc>
          <w:tcPr>
            <w:tcW w:w="1518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Tema </w:t>
            </w:r>
          </w:p>
        </w:tc>
        <w:tc>
          <w:tcPr>
            <w:tcW w:w="824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Inicio</w:t>
            </w:r>
          </w:p>
        </w:tc>
        <w:tc>
          <w:tcPr>
            <w:tcW w:w="802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1232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Duración </w:t>
            </w:r>
          </w:p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(Horas)</w:t>
            </w:r>
          </w:p>
        </w:tc>
        <w:tc>
          <w:tcPr>
            <w:tcW w:w="1742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Tipo de constancia</w:t>
            </w:r>
          </w:p>
        </w:tc>
      </w:tr>
      <w:tr w:rsidR="00C1363C" w:rsidRPr="00F10F5A" w:rsidTr="009830AC">
        <w:trPr>
          <w:tblCellSpacing w:w="20" w:type="dxa"/>
        </w:trPr>
        <w:tc>
          <w:tcPr>
            <w:tcW w:w="149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49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49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</w:tbl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  <w:r w:rsidRPr="00F10F5A">
        <w:rPr>
          <w:rFonts w:ascii="Arial Narrow" w:hAnsi="Arial Narrow" w:cs="Arial"/>
          <w:b/>
          <w:bCs/>
          <w:sz w:val="16"/>
          <w:szCs w:val="16"/>
        </w:rPr>
        <w:t>(Agregue más filas si fuera necesario)</w:t>
      </w: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pStyle w:val="Textoindependiente"/>
        <w:ind w:left="810"/>
        <w:rPr>
          <w:rFonts w:ascii="Arial Narrow" w:hAnsi="Arial Narrow" w:cs="Arial"/>
          <w:b/>
          <w:szCs w:val="22"/>
        </w:rPr>
      </w:pPr>
      <w:r w:rsidRPr="00F10F5A">
        <w:rPr>
          <w:rFonts w:ascii="Arial Narrow" w:hAnsi="Arial Narrow" w:cs="Arial"/>
          <w:b/>
          <w:bCs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62865</wp:posOffset>
                </wp:positionV>
                <wp:extent cx="3061970" cy="714375"/>
                <wp:effectExtent l="10160" t="14605" r="13970" b="3302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363C" w:rsidRDefault="00C1363C" w:rsidP="00C1363C">
                            <w:pPr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</w:p>
                          <w:p w:rsidR="00C1363C" w:rsidRPr="00F10F5A" w:rsidRDefault="00C1363C" w:rsidP="00C1363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10F5A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b) Exposiciones y/o Ponencias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ángulo redondeado 12" o:spid="_x0000_s1027" style="position:absolute;left:0;text-align:left;margin-left:-1.85pt;margin-top:4.95pt;width:241.1pt;height:5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C1363C" w:rsidRDefault="00C1363C" w:rsidP="00C1363C">
                      <w:pPr>
                        <w:jc w:val="center"/>
                        <w:rPr>
                          <w:rFonts w:cs="Arial"/>
                          <w:b/>
                          <w:szCs w:val="22"/>
                        </w:rPr>
                      </w:pPr>
                    </w:p>
                    <w:p w:rsidR="00C1363C" w:rsidRPr="00F10F5A" w:rsidRDefault="00C1363C" w:rsidP="00C1363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10F5A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b) Exposiciones y/o Ponencias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363C" w:rsidRPr="00F10F5A" w:rsidRDefault="00C1363C" w:rsidP="00C1363C">
      <w:pPr>
        <w:pStyle w:val="Textoindependiente"/>
        <w:rPr>
          <w:rFonts w:ascii="Arial Narrow" w:hAnsi="Arial Narrow" w:cs="Arial"/>
          <w:b/>
          <w:szCs w:val="22"/>
        </w:rPr>
      </w:pPr>
    </w:p>
    <w:p w:rsidR="00C1363C" w:rsidRPr="00F10F5A" w:rsidRDefault="00C1363C" w:rsidP="00C1363C">
      <w:pPr>
        <w:pStyle w:val="Textoindependiente"/>
        <w:rPr>
          <w:rFonts w:ascii="Arial Narrow" w:hAnsi="Arial Narrow" w:cs="Arial"/>
          <w:b/>
          <w:szCs w:val="22"/>
        </w:rPr>
      </w:pPr>
    </w:p>
    <w:p w:rsidR="00C1363C" w:rsidRPr="00F10F5A" w:rsidRDefault="00C1363C" w:rsidP="00C1363C">
      <w:pPr>
        <w:pStyle w:val="Textoindependiente"/>
        <w:rPr>
          <w:rFonts w:ascii="Arial Narrow" w:hAnsi="Arial Narrow" w:cs="Arial"/>
          <w:b/>
          <w:sz w:val="4"/>
          <w:szCs w:val="22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093"/>
        <w:gridCol w:w="2268"/>
        <w:gridCol w:w="1142"/>
        <w:gridCol w:w="1368"/>
        <w:gridCol w:w="2835"/>
      </w:tblGrid>
      <w:tr w:rsidR="00C1363C" w:rsidRPr="00F10F5A" w:rsidTr="009830AC">
        <w:trPr>
          <w:trHeight w:val="1049"/>
          <w:tblCellSpacing w:w="20" w:type="dxa"/>
        </w:trPr>
        <w:tc>
          <w:tcPr>
            <w:tcW w:w="2033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sz w:val="16"/>
                <w:szCs w:val="16"/>
              </w:rPr>
              <w:br w:type="page"/>
            </w: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Nombre de la Institución organizadora del evento</w:t>
            </w:r>
          </w:p>
        </w:tc>
        <w:tc>
          <w:tcPr>
            <w:tcW w:w="2228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Tema de la exposición o ponencia</w:t>
            </w:r>
          </w:p>
        </w:tc>
        <w:tc>
          <w:tcPr>
            <w:tcW w:w="1102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Ciudad/ País</w:t>
            </w:r>
          </w:p>
        </w:tc>
        <w:tc>
          <w:tcPr>
            <w:tcW w:w="1328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del evento</w:t>
            </w:r>
          </w:p>
        </w:tc>
        <w:tc>
          <w:tcPr>
            <w:tcW w:w="2775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Tipo de participación</w:t>
            </w:r>
          </w:p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(Expositor o ponente)</w:t>
            </w:r>
          </w:p>
        </w:tc>
      </w:tr>
      <w:tr w:rsidR="00C1363C" w:rsidRPr="00F10F5A" w:rsidTr="009830AC">
        <w:trPr>
          <w:tblCellSpacing w:w="20" w:type="dxa"/>
        </w:trPr>
        <w:tc>
          <w:tcPr>
            <w:tcW w:w="2033" w:type="dxa"/>
            <w:shd w:val="clear" w:color="auto" w:fill="auto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2033" w:type="dxa"/>
            <w:shd w:val="clear" w:color="auto" w:fill="auto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2033" w:type="dxa"/>
            <w:shd w:val="clear" w:color="auto" w:fill="auto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2033" w:type="dxa"/>
            <w:shd w:val="clear" w:color="auto" w:fill="auto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</w:tbl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  <w:r w:rsidRPr="00F10F5A">
        <w:rPr>
          <w:rFonts w:ascii="Arial Narrow" w:hAnsi="Arial Narrow" w:cs="Arial"/>
          <w:b/>
          <w:bCs/>
          <w:sz w:val="16"/>
          <w:szCs w:val="16"/>
        </w:rPr>
        <w:t>(Agregue más filas si fuera necesario)</w:t>
      </w: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  <w:r w:rsidRPr="00F10F5A">
        <w:rPr>
          <w:rFonts w:ascii="Arial Narrow" w:hAnsi="Arial Narrow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127000</wp:posOffset>
                </wp:positionV>
                <wp:extent cx="3061970" cy="650240"/>
                <wp:effectExtent l="10160" t="12065" r="13970" b="3302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65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363C" w:rsidRDefault="00C1363C" w:rsidP="00C1363C">
                            <w:pPr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C1363C" w:rsidRPr="00F10F5A" w:rsidRDefault="00C1363C" w:rsidP="00C1363C">
                            <w:p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0F5A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c) Publicaciones </w:t>
                            </w:r>
                            <w:r w:rsidR="00F10F5A" w:rsidRPr="00F10F5A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e investigaciones</w:t>
                            </w:r>
                          </w:p>
                          <w:p w:rsidR="00C1363C" w:rsidRDefault="00C1363C" w:rsidP="00C13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ángulo redondeado 11" o:spid="_x0000_s1028" style="position:absolute;margin-left:-5.6pt;margin-top:10pt;width:241.1pt;height:51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C1363C" w:rsidRDefault="00C1363C" w:rsidP="00C1363C">
                      <w:pPr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 </w:t>
                      </w:r>
                    </w:p>
                    <w:p w:rsidR="00C1363C" w:rsidRPr="00F10F5A" w:rsidRDefault="00C1363C" w:rsidP="00C1363C">
                      <w:p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F10F5A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c) Publicaciones </w:t>
                      </w:r>
                      <w:r w:rsidR="00F10F5A" w:rsidRPr="00F10F5A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e investigaciones</w:t>
                      </w:r>
                    </w:p>
                    <w:p w:rsidR="00C1363C" w:rsidRDefault="00C1363C" w:rsidP="00C1363C"/>
                  </w:txbxContent>
                </v:textbox>
              </v:roundrect>
            </w:pict>
          </mc:Fallback>
        </mc:AlternateContent>
      </w: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tabs>
          <w:tab w:val="left" w:pos="945"/>
        </w:tabs>
        <w:rPr>
          <w:rFonts w:ascii="Arial Narrow" w:hAnsi="Arial Narrow" w:cs="Arial"/>
          <w:b/>
          <w:szCs w:val="22"/>
        </w:rPr>
      </w:pPr>
      <w:r w:rsidRPr="00F10F5A">
        <w:rPr>
          <w:rFonts w:ascii="Arial Narrow" w:hAnsi="Arial Narrow" w:cs="Arial"/>
          <w:b/>
          <w:szCs w:val="22"/>
        </w:rPr>
        <w:t xml:space="preserve">      </w:t>
      </w:r>
      <w:r w:rsidRPr="00F10F5A">
        <w:rPr>
          <w:rFonts w:ascii="Arial Narrow" w:hAnsi="Arial Narrow" w:cs="Arial"/>
          <w:b/>
          <w:szCs w:val="22"/>
        </w:rPr>
        <w:tab/>
      </w: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sz w:val="8"/>
          <w:szCs w:val="22"/>
        </w:rPr>
      </w:pPr>
    </w:p>
    <w:p w:rsidR="00C1363C" w:rsidRPr="00F10F5A" w:rsidRDefault="00C1363C" w:rsidP="00C1363C">
      <w:pPr>
        <w:pStyle w:val="Textoindependiente"/>
        <w:ind w:left="810"/>
        <w:rPr>
          <w:rFonts w:ascii="Arial Narrow" w:hAnsi="Arial Narrow" w:cs="Arial"/>
          <w:b/>
          <w:sz w:val="20"/>
          <w:szCs w:val="22"/>
        </w:rPr>
      </w:pPr>
    </w:p>
    <w:p w:rsidR="00C1363C" w:rsidRPr="00F10F5A" w:rsidRDefault="00C1363C" w:rsidP="00C1363C">
      <w:pPr>
        <w:pStyle w:val="Textoindependiente"/>
        <w:ind w:left="810"/>
        <w:rPr>
          <w:rFonts w:ascii="Arial Narrow" w:hAnsi="Arial Narrow" w:cs="Arial"/>
          <w:b/>
          <w:sz w:val="14"/>
          <w:szCs w:val="22"/>
        </w:rPr>
      </w:pPr>
    </w:p>
    <w:tbl>
      <w:tblPr>
        <w:tblW w:w="974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038"/>
        <w:gridCol w:w="2039"/>
        <w:gridCol w:w="1701"/>
        <w:gridCol w:w="887"/>
        <w:gridCol w:w="1175"/>
        <w:gridCol w:w="1907"/>
      </w:tblGrid>
      <w:tr w:rsidR="00C1363C" w:rsidRPr="00F10F5A" w:rsidTr="009830AC">
        <w:trPr>
          <w:trHeight w:val="1049"/>
          <w:tblCellSpacing w:w="20" w:type="dxa"/>
        </w:trPr>
        <w:tc>
          <w:tcPr>
            <w:tcW w:w="1978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sz w:val="16"/>
                <w:szCs w:val="16"/>
              </w:rPr>
              <w:br w:type="page"/>
            </w: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Nombre de la editorial, revista o medio de difusión</w:t>
            </w:r>
          </w:p>
        </w:tc>
        <w:tc>
          <w:tcPr>
            <w:tcW w:w="1999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Título de la publicación</w:t>
            </w:r>
          </w:p>
        </w:tc>
        <w:tc>
          <w:tcPr>
            <w:tcW w:w="1661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1363C" w:rsidRPr="00F10F5A" w:rsidRDefault="00C1363C" w:rsidP="00C1363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Tipo de publicación</w:t>
            </w:r>
          </w:p>
          <w:p w:rsidR="00C1363C" w:rsidRPr="00F10F5A" w:rsidRDefault="00C1363C" w:rsidP="00C13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(Libro, artículo, etc.)</w:t>
            </w:r>
          </w:p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Ciudad/ País</w:t>
            </w:r>
          </w:p>
        </w:tc>
        <w:tc>
          <w:tcPr>
            <w:tcW w:w="1135" w:type="dxa"/>
            <w:shd w:val="clear" w:color="auto" w:fill="948A5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 la publicación</w:t>
            </w:r>
          </w:p>
        </w:tc>
        <w:tc>
          <w:tcPr>
            <w:tcW w:w="1847" w:type="dxa"/>
            <w:shd w:val="clear" w:color="auto" w:fill="948A54"/>
            <w:vAlign w:val="center"/>
          </w:tcPr>
          <w:p w:rsidR="00C1363C" w:rsidRPr="00F10F5A" w:rsidRDefault="00C1363C" w:rsidP="00C1363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Número de páginas</w:t>
            </w:r>
          </w:p>
        </w:tc>
      </w:tr>
      <w:tr w:rsidR="00C1363C" w:rsidRPr="00F10F5A" w:rsidTr="009830AC">
        <w:trPr>
          <w:tblCellSpacing w:w="20" w:type="dxa"/>
        </w:trPr>
        <w:tc>
          <w:tcPr>
            <w:tcW w:w="197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97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97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978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</w:tbl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  <w:r w:rsidRPr="00F10F5A">
        <w:rPr>
          <w:rFonts w:ascii="Arial Narrow" w:hAnsi="Arial Narrow" w:cs="Arial"/>
          <w:b/>
          <w:bCs/>
          <w:sz w:val="16"/>
          <w:szCs w:val="16"/>
        </w:rPr>
        <w:t>(Agregue más filas si fuera necesario)</w:t>
      </w: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Default="00C1363C" w:rsidP="00C1363C">
      <w:pPr>
        <w:rPr>
          <w:rFonts w:cs="Arial"/>
          <w:b/>
          <w:bCs/>
          <w:sz w:val="16"/>
          <w:szCs w:val="16"/>
        </w:rPr>
      </w:pPr>
    </w:p>
    <w:p w:rsidR="00C1363C" w:rsidRDefault="00C1363C" w:rsidP="00C1363C">
      <w:pPr>
        <w:rPr>
          <w:rFonts w:cs="Arial"/>
          <w:b/>
          <w:bCs/>
          <w:sz w:val="16"/>
          <w:szCs w:val="16"/>
        </w:rPr>
      </w:pPr>
    </w:p>
    <w:p w:rsidR="00C1363C" w:rsidRDefault="00C1363C" w:rsidP="00C1363C">
      <w:pPr>
        <w:rPr>
          <w:rFonts w:cs="Arial"/>
          <w:b/>
          <w:bCs/>
          <w:sz w:val="16"/>
          <w:szCs w:val="16"/>
        </w:rPr>
      </w:pPr>
    </w:p>
    <w:p w:rsidR="00C1363C" w:rsidRDefault="00C1363C" w:rsidP="00C1363C">
      <w:pPr>
        <w:rPr>
          <w:rFonts w:cs="Arial"/>
          <w:b/>
          <w:bCs/>
          <w:sz w:val="16"/>
          <w:szCs w:val="16"/>
        </w:rPr>
      </w:pPr>
    </w:p>
    <w:p w:rsidR="00C1363C" w:rsidRDefault="00C1363C" w:rsidP="00C1363C">
      <w:pPr>
        <w:rPr>
          <w:rFonts w:cs="Arial"/>
          <w:b/>
          <w:bCs/>
          <w:sz w:val="16"/>
          <w:szCs w:val="16"/>
        </w:rPr>
      </w:pPr>
    </w:p>
    <w:p w:rsidR="00C1363C" w:rsidRPr="00B725BA" w:rsidRDefault="00C1363C" w:rsidP="00C1363C">
      <w:pPr>
        <w:rPr>
          <w:rFonts w:cs="Arial"/>
          <w:b/>
          <w:bCs/>
          <w:sz w:val="2"/>
          <w:szCs w:val="16"/>
        </w:rPr>
      </w:pPr>
    </w:p>
    <w:p w:rsidR="00C1363C" w:rsidRPr="00543250" w:rsidRDefault="00C1363C" w:rsidP="00C1363C">
      <w:pPr>
        <w:rPr>
          <w:rFonts w:cs="Arial"/>
          <w:b/>
          <w:bCs/>
          <w:sz w:val="6"/>
          <w:szCs w:val="16"/>
        </w:rPr>
      </w:pPr>
    </w:p>
    <w:p w:rsidR="00C1363C" w:rsidRDefault="00C1363C" w:rsidP="00C1363C">
      <w:pPr>
        <w:rPr>
          <w:rFonts w:cs="Arial"/>
          <w:b/>
          <w:bCs/>
          <w:sz w:val="16"/>
          <w:szCs w:val="16"/>
        </w:rPr>
      </w:pPr>
    </w:p>
    <w:p w:rsidR="00C1363C" w:rsidRDefault="00C1363C" w:rsidP="00C1363C">
      <w:pPr>
        <w:rPr>
          <w:rFonts w:cs="Arial"/>
          <w:b/>
          <w:bCs/>
          <w:sz w:val="16"/>
          <w:szCs w:val="16"/>
        </w:rPr>
      </w:pPr>
    </w:p>
    <w:p w:rsidR="00C1363C" w:rsidRDefault="00C1363C" w:rsidP="00C1363C">
      <w:pPr>
        <w:rPr>
          <w:rFonts w:cs="Arial"/>
          <w:b/>
          <w:bCs/>
          <w:sz w:val="16"/>
          <w:szCs w:val="16"/>
        </w:rPr>
      </w:pPr>
    </w:p>
    <w:p w:rsidR="00C1363C" w:rsidRDefault="00C1363C" w:rsidP="00C1363C">
      <w:pPr>
        <w:rPr>
          <w:rFonts w:cs="Arial"/>
          <w:b/>
          <w:bCs/>
          <w:sz w:val="16"/>
          <w:szCs w:val="16"/>
        </w:rPr>
      </w:pPr>
    </w:p>
    <w:p w:rsidR="00C1363C" w:rsidRDefault="00C1363C" w:rsidP="00C1363C">
      <w:pPr>
        <w:rPr>
          <w:rFonts w:cs="Arial"/>
          <w:b/>
          <w:bCs/>
          <w:sz w:val="16"/>
          <w:szCs w:val="16"/>
        </w:rPr>
      </w:pPr>
    </w:p>
    <w:p w:rsidR="00C1363C" w:rsidRPr="00C1363C" w:rsidRDefault="00C1363C" w:rsidP="00C1363C">
      <w:pPr>
        <w:rPr>
          <w:rFonts w:ascii="Arial Narrow" w:hAnsi="Arial Narrow" w:cs="Arial"/>
          <w:b/>
          <w:bCs/>
        </w:rPr>
      </w:pPr>
    </w:p>
    <w:p w:rsidR="00C1363C" w:rsidRPr="00C1363C" w:rsidRDefault="00C1363C" w:rsidP="00C1363C">
      <w:pPr>
        <w:pStyle w:val="Textoindependiente"/>
        <w:numPr>
          <w:ilvl w:val="0"/>
          <w:numId w:val="31"/>
        </w:numPr>
        <w:spacing w:after="0"/>
        <w:jc w:val="both"/>
        <w:rPr>
          <w:rFonts w:ascii="Arial Narrow" w:hAnsi="Arial Narrow" w:cs="Arial"/>
          <w:b/>
        </w:rPr>
      </w:pPr>
      <w:r w:rsidRPr="00C1363C">
        <w:rPr>
          <w:rFonts w:ascii="Arial Narrow" w:hAnsi="Arial Narrow" w:cs="Arial"/>
          <w:b/>
        </w:rPr>
        <w:t>EXPERIENCIA DE TRABAJO</w:t>
      </w:r>
    </w:p>
    <w:p w:rsidR="00C1363C" w:rsidRPr="00C1363C" w:rsidRDefault="00C1363C" w:rsidP="00C1363C">
      <w:pPr>
        <w:rPr>
          <w:rFonts w:ascii="Arial Narrow" w:hAnsi="Arial Narrow"/>
        </w:rPr>
      </w:pPr>
    </w:p>
    <w:p w:rsidR="00C1363C" w:rsidRPr="00C1363C" w:rsidRDefault="00C1363C" w:rsidP="00C1363C">
      <w:pPr>
        <w:pStyle w:val="Ttulo6"/>
        <w:ind w:left="851"/>
        <w:rPr>
          <w:rFonts w:ascii="Arial Narrow" w:hAnsi="Arial Narrow" w:cs="Arial"/>
          <w:color w:val="auto"/>
        </w:rPr>
      </w:pPr>
      <w:r w:rsidRPr="00C1363C">
        <w:rPr>
          <w:rFonts w:ascii="Arial Narrow" w:hAnsi="Arial Narrow" w:cs="Arial"/>
          <w:color w:val="auto"/>
        </w:rPr>
        <w:t>Experiencia acumulada total: _______  años  _____________  meses</w:t>
      </w:r>
    </w:p>
    <w:p w:rsidR="00C1363C" w:rsidRDefault="00C1363C" w:rsidP="00C1363C">
      <w:pPr>
        <w:ind w:left="704"/>
        <w:rPr>
          <w:rFonts w:cs="Arial"/>
          <w:b/>
          <w:bCs/>
          <w:sz w:val="10"/>
          <w:szCs w:val="18"/>
        </w:rPr>
      </w:pPr>
    </w:p>
    <w:tbl>
      <w:tblPr>
        <w:tblW w:w="984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2127"/>
        <w:gridCol w:w="2693"/>
        <w:gridCol w:w="1134"/>
        <w:gridCol w:w="1417"/>
        <w:gridCol w:w="1134"/>
      </w:tblGrid>
      <w:tr w:rsidR="00C1363C" w:rsidRPr="00F10F5A" w:rsidTr="009830AC">
        <w:trPr>
          <w:trHeight w:val="862"/>
          <w:tblCellSpacing w:w="20" w:type="dxa"/>
        </w:trPr>
        <w:tc>
          <w:tcPr>
            <w:tcW w:w="1282" w:type="dxa"/>
            <w:shd w:val="clear" w:color="auto" w:fill="D9959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Nombre de la Entidad o Empresa</w:t>
            </w:r>
          </w:p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(precisar si es Sector público o privado)</w:t>
            </w:r>
          </w:p>
        </w:tc>
        <w:tc>
          <w:tcPr>
            <w:tcW w:w="2087" w:type="dxa"/>
            <w:shd w:val="clear" w:color="auto" w:fill="D9959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Cargo/Puesto</w:t>
            </w:r>
          </w:p>
        </w:tc>
        <w:tc>
          <w:tcPr>
            <w:tcW w:w="2653" w:type="dxa"/>
            <w:shd w:val="clear" w:color="auto" w:fill="D9959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Descripción del trabajo realizado</w:t>
            </w:r>
          </w:p>
        </w:tc>
        <w:tc>
          <w:tcPr>
            <w:tcW w:w="1094" w:type="dxa"/>
            <w:shd w:val="clear" w:color="auto" w:fill="D9959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 Inicio(Mes/ Año)</w:t>
            </w:r>
          </w:p>
        </w:tc>
        <w:tc>
          <w:tcPr>
            <w:tcW w:w="1377" w:type="dxa"/>
            <w:shd w:val="clear" w:color="auto" w:fill="D9959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 Culminación</w:t>
            </w:r>
          </w:p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(Mes/ Año)</w:t>
            </w:r>
          </w:p>
        </w:tc>
        <w:tc>
          <w:tcPr>
            <w:tcW w:w="1074" w:type="dxa"/>
            <w:shd w:val="clear" w:color="auto" w:fill="D99594"/>
            <w:vAlign w:val="center"/>
          </w:tcPr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Tiempo</w:t>
            </w:r>
          </w:p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en el</w:t>
            </w:r>
          </w:p>
          <w:p w:rsidR="00C1363C" w:rsidRPr="00F10F5A" w:rsidRDefault="00C1363C" w:rsidP="009830A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>Cargo</w:t>
            </w:r>
            <w:r w:rsidR="00746318" w:rsidRPr="00F10F5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(en meses y años)</w:t>
            </w:r>
          </w:p>
        </w:tc>
      </w:tr>
      <w:tr w:rsidR="00C1363C" w:rsidRPr="00F10F5A" w:rsidTr="009830AC">
        <w:trPr>
          <w:tblCellSpacing w:w="20" w:type="dxa"/>
        </w:trPr>
        <w:tc>
          <w:tcPr>
            <w:tcW w:w="128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28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28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28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28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28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28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28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28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28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28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363C" w:rsidRPr="00F10F5A" w:rsidTr="009830AC">
        <w:trPr>
          <w:tblCellSpacing w:w="20" w:type="dxa"/>
        </w:trPr>
        <w:tc>
          <w:tcPr>
            <w:tcW w:w="1282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1363C" w:rsidRPr="00F10F5A" w:rsidRDefault="00C1363C" w:rsidP="009830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363C" w:rsidRPr="00F10F5A" w:rsidRDefault="00C1363C" w:rsidP="00C1363C">
      <w:pPr>
        <w:rPr>
          <w:rFonts w:ascii="Arial Narrow" w:hAnsi="Arial Narrow" w:cs="Arial"/>
          <w:b/>
          <w:bCs/>
          <w:sz w:val="8"/>
          <w:szCs w:val="16"/>
        </w:rPr>
      </w:pP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  <w:r w:rsidRPr="00F10F5A">
        <w:rPr>
          <w:rFonts w:ascii="Arial Narrow" w:hAnsi="Arial Narrow" w:cs="Arial"/>
          <w:b/>
          <w:bCs/>
          <w:sz w:val="16"/>
          <w:szCs w:val="16"/>
        </w:rPr>
        <w:t>(Agregue más filas si fuera necesario)</w:t>
      </w:r>
    </w:p>
    <w:p w:rsidR="00C1363C" w:rsidRPr="00F10F5A" w:rsidRDefault="00C1363C" w:rsidP="00C1363C">
      <w:pPr>
        <w:rPr>
          <w:rFonts w:ascii="Arial Narrow" w:hAnsi="Arial Narrow" w:cs="Arial"/>
          <w:b/>
          <w:bCs/>
          <w:sz w:val="16"/>
          <w:szCs w:val="16"/>
        </w:rPr>
      </w:pPr>
    </w:p>
    <w:p w:rsidR="00C1363C" w:rsidRPr="00F10F5A" w:rsidRDefault="00C1363C" w:rsidP="00746318">
      <w:pPr>
        <w:pStyle w:val="Textoindependiente"/>
        <w:rPr>
          <w:rFonts w:ascii="Arial Narrow" w:hAnsi="Arial Narrow" w:cs="Arial"/>
          <w:b/>
        </w:rPr>
      </w:pPr>
    </w:p>
    <w:p w:rsidR="00C1363C" w:rsidRPr="00746318" w:rsidRDefault="00C1363C" w:rsidP="00C1363C">
      <w:pPr>
        <w:pStyle w:val="Textoindependiente"/>
        <w:ind w:left="810"/>
        <w:rPr>
          <w:rFonts w:ascii="Arial Narrow" w:hAnsi="Arial Narrow" w:cs="Arial"/>
          <w:b/>
        </w:rPr>
      </w:pPr>
    </w:p>
    <w:p w:rsidR="00C1363C" w:rsidRDefault="00C1363C" w:rsidP="00C1363C">
      <w:pPr>
        <w:pStyle w:val="Textoindependiente2"/>
        <w:jc w:val="both"/>
        <w:rPr>
          <w:rFonts w:ascii="Arial Narrow" w:hAnsi="Arial Narrow" w:cs="Arial"/>
          <w:b/>
          <w:bCs/>
        </w:rPr>
      </w:pPr>
      <w:r w:rsidRPr="00746318">
        <w:rPr>
          <w:rFonts w:ascii="Arial Narrow" w:hAnsi="Arial Narrow" w:cs="Arial"/>
          <w:b/>
          <w:bCs/>
        </w:rPr>
        <w:t>Declaro que la información proporcionada es veraz y, en caso necesario, autorizo su investigación.</w:t>
      </w:r>
    </w:p>
    <w:p w:rsidR="00746318" w:rsidRPr="00746318" w:rsidRDefault="00746318" w:rsidP="00C1363C">
      <w:pPr>
        <w:pStyle w:val="Textoindependiente2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_____, ______ de ________________ </w:t>
      </w:r>
      <w:proofErr w:type="spellStart"/>
      <w:r>
        <w:rPr>
          <w:rFonts w:ascii="Arial Narrow" w:hAnsi="Arial Narrow" w:cs="Arial"/>
          <w:b/>
          <w:bCs/>
        </w:rPr>
        <w:t>de</w:t>
      </w:r>
      <w:proofErr w:type="spellEnd"/>
      <w:r>
        <w:rPr>
          <w:rFonts w:ascii="Arial Narrow" w:hAnsi="Arial Narrow" w:cs="Arial"/>
          <w:b/>
          <w:bCs/>
        </w:rPr>
        <w:t xml:space="preserve"> 2017.</w:t>
      </w:r>
    </w:p>
    <w:p w:rsidR="00C1363C" w:rsidRPr="00746318" w:rsidRDefault="00C1363C" w:rsidP="00C1363C">
      <w:pPr>
        <w:rPr>
          <w:rFonts w:ascii="Arial Narrow" w:hAnsi="Arial Narrow" w:cs="Arial"/>
        </w:rPr>
      </w:pPr>
    </w:p>
    <w:p w:rsidR="00C1363C" w:rsidRPr="00746318" w:rsidRDefault="00C1363C" w:rsidP="00C1363C">
      <w:pPr>
        <w:rPr>
          <w:rFonts w:ascii="Arial Narrow" w:hAnsi="Arial Narrow" w:cs="Arial"/>
        </w:rPr>
      </w:pPr>
    </w:p>
    <w:p w:rsidR="00C1363C" w:rsidRPr="00746318" w:rsidRDefault="00C1363C" w:rsidP="00C1363C">
      <w:pPr>
        <w:ind w:left="2160"/>
        <w:rPr>
          <w:rFonts w:ascii="Arial Narrow" w:hAnsi="Arial Narrow" w:cs="Arial"/>
        </w:rPr>
      </w:pPr>
      <w:r w:rsidRPr="00746318">
        <w:rPr>
          <w:rFonts w:ascii="Arial Narrow" w:hAnsi="Arial Narrow" w:cs="Arial"/>
        </w:rPr>
        <w:t xml:space="preserve">      ________________________________________      </w:t>
      </w:r>
    </w:p>
    <w:p w:rsidR="00C1363C" w:rsidRPr="00746318" w:rsidRDefault="00C1363C" w:rsidP="00C1363C">
      <w:pPr>
        <w:ind w:left="2160" w:firstLine="720"/>
        <w:rPr>
          <w:rFonts w:ascii="Arial Narrow" w:hAnsi="Arial Narrow" w:cs="Arial"/>
        </w:rPr>
      </w:pPr>
    </w:p>
    <w:p w:rsidR="00746318" w:rsidRDefault="00746318" w:rsidP="00746318">
      <w:pPr>
        <w:ind w:left="216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</w:t>
      </w:r>
      <w:r w:rsidR="00C1363C" w:rsidRPr="00746318">
        <w:rPr>
          <w:rFonts w:ascii="Arial Narrow" w:hAnsi="Arial Narrow" w:cs="Arial"/>
        </w:rPr>
        <w:t xml:space="preserve">        </w:t>
      </w:r>
      <w:r w:rsidR="00C1363C" w:rsidRPr="00746318">
        <w:rPr>
          <w:rFonts w:ascii="Arial Narrow" w:hAnsi="Arial Narrow" w:cs="Arial"/>
          <w:b/>
        </w:rPr>
        <w:t>Firma del Postulante</w:t>
      </w:r>
    </w:p>
    <w:p w:rsidR="00746318" w:rsidRPr="00746318" w:rsidRDefault="00746318" w:rsidP="00746318">
      <w:pPr>
        <w:ind w:left="216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Nombres y apellidos</w:t>
      </w:r>
    </w:p>
    <w:p w:rsidR="00C1363C" w:rsidRPr="00746318" w:rsidRDefault="00C1363C" w:rsidP="00C1363C">
      <w:pPr>
        <w:ind w:left="2160" w:firstLine="720"/>
        <w:rPr>
          <w:rFonts w:ascii="Arial Narrow" w:hAnsi="Arial Narrow" w:cs="Arial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sectPr w:rsidR="00055636" w:rsidSect="007D3AC3">
      <w:type w:val="continuous"/>
      <w:pgSz w:w="11907" w:h="16840" w:code="9"/>
      <w:pgMar w:top="142" w:right="1134" w:bottom="360" w:left="12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B2" w:rsidRDefault="000C32B2">
      <w:r>
        <w:separator/>
      </w:r>
    </w:p>
  </w:endnote>
  <w:endnote w:type="continuationSeparator" w:id="0">
    <w:p w:rsidR="000C32B2" w:rsidRDefault="000C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B2" w:rsidRDefault="000C32B2">
      <w:r>
        <w:separator/>
      </w:r>
    </w:p>
  </w:footnote>
  <w:footnote w:type="continuationSeparator" w:id="0">
    <w:p w:rsidR="000C32B2" w:rsidRDefault="000C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3">
    <w:nsid w:val="00000005"/>
    <w:multiLevelType w:val="multilevel"/>
    <w:tmpl w:val="D1DEC2E6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>
    <w:nsid w:val="077831E0"/>
    <w:multiLevelType w:val="multilevel"/>
    <w:tmpl w:val="29E491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5">
    <w:nsid w:val="09E30729"/>
    <w:multiLevelType w:val="multilevel"/>
    <w:tmpl w:val="A79A6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</w:abstractNum>
  <w:abstractNum w:abstractNumId="6">
    <w:nsid w:val="0A051DE9"/>
    <w:multiLevelType w:val="hybridMultilevel"/>
    <w:tmpl w:val="31C479C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B32F8"/>
    <w:multiLevelType w:val="multilevel"/>
    <w:tmpl w:val="1660BE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9">
    <w:nsid w:val="0FA856AC"/>
    <w:multiLevelType w:val="singleLevel"/>
    <w:tmpl w:val="3E968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14E11F3C"/>
    <w:multiLevelType w:val="multilevel"/>
    <w:tmpl w:val="E208F0FA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1">
    <w:nsid w:val="1AE27914"/>
    <w:multiLevelType w:val="hybridMultilevel"/>
    <w:tmpl w:val="6BEE1BAC"/>
    <w:lvl w:ilvl="0" w:tplc="00000003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B67D7"/>
    <w:multiLevelType w:val="multilevel"/>
    <w:tmpl w:val="FC307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3">
    <w:nsid w:val="20784325"/>
    <w:multiLevelType w:val="hybridMultilevel"/>
    <w:tmpl w:val="0BF2BA02"/>
    <w:lvl w:ilvl="0" w:tplc="04C8C4C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53F1371"/>
    <w:multiLevelType w:val="multilevel"/>
    <w:tmpl w:val="126AD7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5">
    <w:nsid w:val="26E96363"/>
    <w:multiLevelType w:val="multilevel"/>
    <w:tmpl w:val="CA605D3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>
    <w:nsid w:val="27F77367"/>
    <w:multiLevelType w:val="hybridMultilevel"/>
    <w:tmpl w:val="C70CBD36"/>
    <w:lvl w:ilvl="0" w:tplc="51DA7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>
    <w:nsid w:val="29780B28"/>
    <w:multiLevelType w:val="hybridMultilevel"/>
    <w:tmpl w:val="6C2A1BF6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252FB"/>
    <w:multiLevelType w:val="multilevel"/>
    <w:tmpl w:val="78DAA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23949A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>
    <w:nsid w:val="4B635A85"/>
    <w:multiLevelType w:val="multilevel"/>
    <w:tmpl w:val="C640264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22">
    <w:nsid w:val="4BAD7DE1"/>
    <w:multiLevelType w:val="hybridMultilevel"/>
    <w:tmpl w:val="0AB2CDE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E0EDE"/>
    <w:multiLevelType w:val="multilevel"/>
    <w:tmpl w:val="27B4AF6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>
    <w:nsid w:val="52B062B1"/>
    <w:multiLevelType w:val="multilevel"/>
    <w:tmpl w:val="D416C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>
    <w:nsid w:val="5A2A4F2E"/>
    <w:multiLevelType w:val="hybridMultilevel"/>
    <w:tmpl w:val="810ABBD0"/>
    <w:lvl w:ilvl="0" w:tplc="226CF12A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>
    <w:nsid w:val="612B6B58"/>
    <w:multiLevelType w:val="multilevel"/>
    <w:tmpl w:val="2D30D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8">
    <w:nsid w:val="650F4F79"/>
    <w:multiLevelType w:val="hybridMultilevel"/>
    <w:tmpl w:val="C368E5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52459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976034"/>
    <w:multiLevelType w:val="hybridMultilevel"/>
    <w:tmpl w:val="1B74A810"/>
    <w:lvl w:ilvl="0" w:tplc="F494950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DC31080"/>
    <w:multiLevelType w:val="multilevel"/>
    <w:tmpl w:val="56E4CF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32">
    <w:nsid w:val="6EDA6C16"/>
    <w:multiLevelType w:val="multilevel"/>
    <w:tmpl w:val="6FDA5626"/>
    <w:name w:val="WW8Num12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33">
    <w:nsid w:val="72200678"/>
    <w:multiLevelType w:val="hybridMultilevel"/>
    <w:tmpl w:val="D82EDBD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10E83"/>
    <w:multiLevelType w:val="multilevel"/>
    <w:tmpl w:val="EFB0D3A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15"/>
  </w:num>
  <w:num w:numId="5">
    <w:abstractNumId w:val="21"/>
  </w:num>
  <w:num w:numId="6">
    <w:abstractNumId w:val="30"/>
  </w:num>
  <w:num w:numId="7">
    <w:abstractNumId w:val="16"/>
  </w:num>
  <w:num w:numId="8">
    <w:abstractNumId w:val="23"/>
  </w:num>
  <w:num w:numId="9">
    <w:abstractNumId w:val="14"/>
  </w:num>
  <w:num w:numId="10">
    <w:abstractNumId w:val="5"/>
  </w:num>
  <w:num w:numId="11">
    <w:abstractNumId w:val="24"/>
  </w:num>
  <w:num w:numId="12">
    <w:abstractNumId w:val="0"/>
  </w:num>
  <w:num w:numId="13">
    <w:abstractNumId w:val="12"/>
  </w:num>
  <w:num w:numId="14">
    <w:abstractNumId w:val="4"/>
  </w:num>
  <w:num w:numId="15">
    <w:abstractNumId w:val="31"/>
  </w:num>
  <w:num w:numId="16">
    <w:abstractNumId w:val="8"/>
  </w:num>
  <w:num w:numId="17">
    <w:abstractNumId w:val="11"/>
  </w:num>
  <w:num w:numId="18">
    <w:abstractNumId w:val="17"/>
  </w:num>
  <w:num w:numId="19">
    <w:abstractNumId w:val="33"/>
  </w:num>
  <w:num w:numId="20">
    <w:abstractNumId w:val="34"/>
  </w:num>
  <w:num w:numId="21">
    <w:abstractNumId w:val="28"/>
  </w:num>
  <w:num w:numId="22">
    <w:abstractNumId w:val="6"/>
  </w:num>
  <w:num w:numId="23">
    <w:abstractNumId w:val="19"/>
  </w:num>
  <w:num w:numId="24">
    <w:abstractNumId w:val="27"/>
  </w:num>
  <w:num w:numId="25">
    <w:abstractNumId w:val="10"/>
  </w:num>
  <w:num w:numId="26">
    <w:abstractNumId w:val="18"/>
  </w:num>
  <w:num w:numId="27">
    <w:abstractNumId w:val="7"/>
  </w:num>
  <w:num w:numId="28">
    <w:abstractNumId w:val="22"/>
  </w:num>
  <w:num w:numId="29">
    <w:abstractNumId w:val="26"/>
  </w:num>
  <w:num w:numId="30">
    <w:abstractNumId w:val="13"/>
  </w:num>
  <w:num w:numId="3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6F"/>
    <w:rsid w:val="00000484"/>
    <w:rsid w:val="000067E3"/>
    <w:rsid w:val="0000688F"/>
    <w:rsid w:val="000123AC"/>
    <w:rsid w:val="00015E67"/>
    <w:rsid w:val="000269DE"/>
    <w:rsid w:val="00027AED"/>
    <w:rsid w:val="0003016F"/>
    <w:rsid w:val="0003243B"/>
    <w:rsid w:val="00036C15"/>
    <w:rsid w:val="000452AB"/>
    <w:rsid w:val="000468EA"/>
    <w:rsid w:val="0004761E"/>
    <w:rsid w:val="0004786A"/>
    <w:rsid w:val="0005154C"/>
    <w:rsid w:val="00055636"/>
    <w:rsid w:val="0005678D"/>
    <w:rsid w:val="00067033"/>
    <w:rsid w:val="00067495"/>
    <w:rsid w:val="000717CC"/>
    <w:rsid w:val="000778C1"/>
    <w:rsid w:val="00082DDA"/>
    <w:rsid w:val="00095328"/>
    <w:rsid w:val="00095EE4"/>
    <w:rsid w:val="000A2F81"/>
    <w:rsid w:val="000C2866"/>
    <w:rsid w:val="000C32B2"/>
    <w:rsid w:val="000C5583"/>
    <w:rsid w:val="000D696E"/>
    <w:rsid w:val="000E4F0A"/>
    <w:rsid w:val="000E52FC"/>
    <w:rsid w:val="000E6564"/>
    <w:rsid w:val="000F0D02"/>
    <w:rsid w:val="000F3C51"/>
    <w:rsid w:val="00101E42"/>
    <w:rsid w:val="00102D1A"/>
    <w:rsid w:val="00104C53"/>
    <w:rsid w:val="00114105"/>
    <w:rsid w:val="00115151"/>
    <w:rsid w:val="00116773"/>
    <w:rsid w:val="00121D5E"/>
    <w:rsid w:val="001342AF"/>
    <w:rsid w:val="0013449D"/>
    <w:rsid w:val="00136E56"/>
    <w:rsid w:val="00136EFF"/>
    <w:rsid w:val="00137450"/>
    <w:rsid w:val="001429BF"/>
    <w:rsid w:val="001459A5"/>
    <w:rsid w:val="001501B5"/>
    <w:rsid w:val="001539B9"/>
    <w:rsid w:val="0015463D"/>
    <w:rsid w:val="00155418"/>
    <w:rsid w:val="001577FB"/>
    <w:rsid w:val="00161C4B"/>
    <w:rsid w:val="00164A4D"/>
    <w:rsid w:val="001714F9"/>
    <w:rsid w:val="00171F95"/>
    <w:rsid w:val="00171FA7"/>
    <w:rsid w:val="00174BBB"/>
    <w:rsid w:val="00180A10"/>
    <w:rsid w:val="00181DC0"/>
    <w:rsid w:val="001858AB"/>
    <w:rsid w:val="00190927"/>
    <w:rsid w:val="00191CC6"/>
    <w:rsid w:val="001920AE"/>
    <w:rsid w:val="00192FF9"/>
    <w:rsid w:val="001958FF"/>
    <w:rsid w:val="001A0BDC"/>
    <w:rsid w:val="001A2C76"/>
    <w:rsid w:val="001A47E6"/>
    <w:rsid w:val="001A5DC1"/>
    <w:rsid w:val="001A7873"/>
    <w:rsid w:val="001B487F"/>
    <w:rsid w:val="001C5380"/>
    <w:rsid w:val="001C560E"/>
    <w:rsid w:val="001D45B4"/>
    <w:rsid w:val="001E2E67"/>
    <w:rsid w:val="001E6860"/>
    <w:rsid w:val="001F36E8"/>
    <w:rsid w:val="001F532B"/>
    <w:rsid w:val="001F585D"/>
    <w:rsid w:val="00214B05"/>
    <w:rsid w:val="00214CB9"/>
    <w:rsid w:val="002158DF"/>
    <w:rsid w:val="002167F8"/>
    <w:rsid w:val="00221375"/>
    <w:rsid w:val="00224B5B"/>
    <w:rsid w:val="00226EF6"/>
    <w:rsid w:val="002354A1"/>
    <w:rsid w:val="00242B9F"/>
    <w:rsid w:val="00251B5B"/>
    <w:rsid w:val="00254E0A"/>
    <w:rsid w:val="00257445"/>
    <w:rsid w:val="00260AC1"/>
    <w:rsid w:val="002638A4"/>
    <w:rsid w:val="00271DFE"/>
    <w:rsid w:val="00274EC7"/>
    <w:rsid w:val="00277FA2"/>
    <w:rsid w:val="00280E48"/>
    <w:rsid w:val="00281223"/>
    <w:rsid w:val="002818C3"/>
    <w:rsid w:val="00284834"/>
    <w:rsid w:val="00287F86"/>
    <w:rsid w:val="00293F3D"/>
    <w:rsid w:val="00296079"/>
    <w:rsid w:val="00296EEF"/>
    <w:rsid w:val="002A3D57"/>
    <w:rsid w:val="002B4E85"/>
    <w:rsid w:val="002B701F"/>
    <w:rsid w:val="002C0A22"/>
    <w:rsid w:val="002D0E92"/>
    <w:rsid w:val="002D204F"/>
    <w:rsid w:val="002D2CA1"/>
    <w:rsid w:val="002D7168"/>
    <w:rsid w:val="002E40B5"/>
    <w:rsid w:val="002E4E76"/>
    <w:rsid w:val="002E5A5A"/>
    <w:rsid w:val="002F5493"/>
    <w:rsid w:val="002F58D4"/>
    <w:rsid w:val="0030316B"/>
    <w:rsid w:val="0030429A"/>
    <w:rsid w:val="00310447"/>
    <w:rsid w:val="003108BF"/>
    <w:rsid w:val="00323AA5"/>
    <w:rsid w:val="00334F77"/>
    <w:rsid w:val="0033693F"/>
    <w:rsid w:val="00346BBC"/>
    <w:rsid w:val="00346EE0"/>
    <w:rsid w:val="00351D01"/>
    <w:rsid w:val="0035292D"/>
    <w:rsid w:val="00355003"/>
    <w:rsid w:val="0036592F"/>
    <w:rsid w:val="00371168"/>
    <w:rsid w:val="003754BF"/>
    <w:rsid w:val="00386EDD"/>
    <w:rsid w:val="003916A7"/>
    <w:rsid w:val="00391F99"/>
    <w:rsid w:val="00393C6A"/>
    <w:rsid w:val="003946AA"/>
    <w:rsid w:val="003A2AC5"/>
    <w:rsid w:val="003A7F88"/>
    <w:rsid w:val="003B1DDB"/>
    <w:rsid w:val="003B75D3"/>
    <w:rsid w:val="003C1382"/>
    <w:rsid w:val="003C31B5"/>
    <w:rsid w:val="003C373C"/>
    <w:rsid w:val="003D5296"/>
    <w:rsid w:val="003E3062"/>
    <w:rsid w:val="003E7805"/>
    <w:rsid w:val="003F1087"/>
    <w:rsid w:val="003F52F9"/>
    <w:rsid w:val="003F6C99"/>
    <w:rsid w:val="00401395"/>
    <w:rsid w:val="00404A81"/>
    <w:rsid w:val="0040604F"/>
    <w:rsid w:val="004119F0"/>
    <w:rsid w:val="00414533"/>
    <w:rsid w:val="004149BB"/>
    <w:rsid w:val="00416A40"/>
    <w:rsid w:val="0041753F"/>
    <w:rsid w:val="00420384"/>
    <w:rsid w:val="00420620"/>
    <w:rsid w:val="00433491"/>
    <w:rsid w:val="0043533D"/>
    <w:rsid w:val="00436CF0"/>
    <w:rsid w:val="00445FF7"/>
    <w:rsid w:val="00451E69"/>
    <w:rsid w:val="00453696"/>
    <w:rsid w:val="004575F5"/>
    <w:rsid w:val="00457FBD"/>
    <w:rsid w:val="004600C0"/>
    <w:rsid w:val="00460FC3"/>
    <w:rsid w:val="004637DC"/>
    <w:rsid w:val="004663F0"/>
    <w:rsid w:val="00472FFB"/>
    <w:rsid w:val="004808E9"/>
    <w:rsid w:val="00480E10"/>
    <w:rsid w:val="004814C4"/>
    <w:rsid w:val="00496C09"/>
    <w:rsid w:val="004C3AB0"/>
    <w:rsid w:val="004C77AE"/>
    <w:rsid w:val="004D0EC5"/>
    <w:rsid w:val="004F3064"/>
    <w:rsid w:val="004F73B3"/>
    <w:rsid w:val="00502AA2"/>
    <w:rsid w:val="005075EF"/>
    <w:rsid w:val="00521386"/>
    <w:rsid w:val="00522A1B"/>
    <w:rsid w:val="005234E4"/>
    <w:rsid w:val="00532767"/>
    <w:rsid w:val="005331EB"/>
    <w:rsid w:val="00533710"/>
    <w:rsid w:val="0053482F"/>
    <w:rsid w:val="005350A4"/>
    <w:rsid w:val="00535DDD"/>
    <w:rsid w:val="00540B86"/>
    <w:rsid w:val="0054182C"/>
    <w:rsid w:val="00541AAD"/>
    <w:rsid w:val="005427B0"/>
    <w:rsid w:val="00545F5E"/>
    <w:rsid w:val="005464BD"/>
    <w:rsid w:val="00547C0D"/>
    <w:rsid w:val="005507B4"/>
    <w:rsid w:val="0055212D"/>
    <w:rsid w:val="005533D9"/>
    <w:rsid w:val="005552DC"/>
    <w:rsid w:val="00570C5A"/>
    <w:rsid w:val="0057559C"/>
    <w:rsid w:val="00583E68"/>
    <w:rsid w:val="005842D3"/>
    <w:rsid w:val="0058620A"/>
    <w:rsid w:val="0059435A"/>
    <w:rsid w:val="005948CF"/>
    <w:rsid w:val="00594C36"/>
    <w:rsid w:val="00597F51"/>
    <w:rsid w:val="005A04E8"/>
    <w:rsid w:val="005A2F07"/>
    <w:rsid w:val="005A3043"/>
    <w:rsid w:val="005A5435"/>
    <w:rsid w:val="005A5CA9"/>
    <w:rsid w:val="005A7A60"/>
    <w:rsid w:val="005B2E82"/>
    <w:rsid w:val="005B63CB"/>
    <w:rsid w:val="005B6B55"/>
    <w:rsid w:val="005C0D15"/>
    <w:rsid w:val="005D0362"/>
    <w:rsid w:val="005D17C9"/>
    <w:rsid w:val="005D3B10"/>
    <w:rsid w:val="005D4443"/>
    <w:rsid w:val="005E1A0B"/>
    <w:rsid w:val="005E29A5"/>
    <w:rsid w:val="005E2DC0"/>
    <w:rsid w:val="005E51C3"/>
    <w:rsid w:val="005E73CC"/>
    <w:rsid w:val="005F240F"/>
    <w:rsid w:val="006151C2"/>
    <w:rsid w:val="00620084"/>
    <w:rsid w:val="006225E0"/>
    <w:rsid w:val="006233A2"/>
    <w:rsid w:val="0062414A"/>
    <w:rsid w:val="00627F52"/>
    <w:rsid w:val="0063225B"/>
    <w:rsid w:val="006352C1"/>
    <w:rsid w:val="00642417"/>
    <w:rsid w:val="006433D1"/>
    <w:rsid w:val="0064363E"/>
    <w:rsid w:val="00651EE8"/>
    <w:rsid w:val="00652A49"/>
    <w:rsid w:val="006572EA"/>
    <w:rsid w:val="0066659B"/>
    <w:rsid w:val="0067444F"/>
    <w:rsid w:val="00675CEB"/>
    <w:rsid w:val="00681819"/>
    <w:rsid w:val="00687017"/>
    <w:rsid w:val="00690A96"/>
    <w:rsid w:val="006973FB"/>
    <w:rsid w:val="006A430C"/>
    <w:rsid w:val="006A6932"/>
    <w:rsid w:val="006B5BE2"/>
    <w:rsid w:val="006B674F"/>
    <w:rsid w:val="006B68D9"/>
    <w:rsid w:val="006C4CDD"/>
    <w:rsid w:val="006C5561"/>
    <w:rsid w:val="006C6BA9"/>
    <w:rsid w:val="006C7818"/>
    <w:rsid w:val="006D0BDF"/>
    <w:rsid w:val="006D17CE"/>
    <w:rsid w:val="006E0F2E"/>
    <w:rsid w:val="006E2197"/>
    <w:rsid w:val="006E4BD8"/>
    <w:rsid w:val="006F44BF"/>
    <w:rsid w:val="006F6F8D"/>
    <w:rsid w:val="00707698"/>
    <w:rsid w:val="00707E05"/>
    <w:rsid w:val="007104F0"/>
    <w:rsid w:val="00716876"/>
    <w:rsid w:val="007208DD"/>
    <w:rsid w:val="00726A4D"/>
    <w:rsid w:val="00726CD6"/>
    <w:rsid w:val="0073020D"/>
    <w:rsid w:val="00734D39"/>
    <w:rsid w:val="007377A1"/>
    <w:rsid w:val="00746318"/>
    <w:rsid w:val="00752514"/>
    <w:rsid w:val="00752DEE"/>
    <w:rsid w:val="007562A1"/>
    <w:rsid w:val="00760FA8"/>
    <w:rsid w:val="00764EE0"/>
    <w:rsid w:val="0077039D"/>
    <w:rsid w:val="00771C70"/>
    <w:rsid w:val="00783E07"/>
    <w:rsid w:val="007844FE"/>
    <w:rsid w:val="007849A9"/>
    <w:rsid w:val="00794F11"/>
    <w:rsid w:val="007A4BD1"/>
    <w:rsid w:val="007A6B80"/>
    <w:rsid w:val="007B0804"/>
    <w:rsid w:val="007B3F72"/>
    <w:rsid w:val="007C3EC6"/>
    <w:rsid w:val="007D01A3"/>
    <w:rsid w:val="007D3793"/>
    <w:rsid w:val="007D3AC3"/>
    <w:rsid w:val="007D5680"/>
    <w:rsid w:val="007D76EF"/>
    <w:rsid w:val="007E0FBD"/>
    <w:rsid w:val="007E1DFB"/>
    <w:rsid w:val="007E637F"/>
    <w:rsid w:val="007E7A67"/>
    <w:rsid w:val="007F08D0"/>
    <w:rsid w:val="007F1AEA"/>
    <w:rsid w:val="007F1C2C"/>
    <w:rsid w:val="007F3D60"/>
    <w:rsid w:val="007F4F50"/>
    <w:rsid w:val="007F50F2"/>
    <w:rsid w:val="00800425"/>
    <w:rsid w:val="00801EC9"/>
    <w:rsid w:val="008057AD"/>
    <w:rsid w:val="00805AD4"/>
    <w:rsid w:val="00807D66"/>
    <w:rsid w:val="00813C6D"/>
    <w:rsid w:val="00816E08"/>
    <w:rsid w:val="008175BB"/>
    <w:rsid w:val="00821503"/>
    <w:rsid w:val="00822E92"/>
    <w:rsid w:val="00823477"/>
    <w:rsid w:val="0082363D"/>
    <w:rsid w:val="00825C07"/>
    <w:rsid w:val="008320AF"/>
    <w:rsid w:val="008348FF"/>
    <w:rsid w:val="00834DA0"/>
    <w:rsid w:val="00836AEC"/>
    <w:rsid w:val="00847A5A"/>
    <w:rsid w:val="008535DC"/>
    <w:rsid w:val="00862E54"/>
    <w:rsid w:val="00864875"/>
    <w:rsid w:val="00872E2C"/>
    <w:rsid w:val="00874740"/>
    <w:rsid w:val="008900A3"/>
    <w:rsid w:val="0089201F"/>
    <w:rsid w:val="00892E78"/>
    <w:rsid w:val="00892F80"/>
    <w:rsid w:val="0089566A"/>
    <w:rsid w:val="008A1537"/>
    <w:rsid w:val="008A5532"/>
    <w:rsid w:val="008A7CCF"/>
    <w:rsid w:val="008C06A1"/>
    <w:rsid w:val="008C23DF"/>
    <w:rsid w:val="008D3C0C"/>
    <w:rsid w:val="008D41DF"/>
    <w:rsid w:val="008E4890"/>
    <w:rsid w:val="008F4909"/>
    <w:rsid w:val="00910E4A"/>
    <w:rsid w:val="00922BC4"/>
    <w:rsid w:val="00923B36"/>
    <w:rsid w:val="009256E3"/>
    <w:rsid w:val="009268CE"/>
    <w:rsid w:val="00932924"/>
    <w:rsid w:val="00934EEE"/>
    <w:rsid w:val="0093564E"/>
    <w:rsid w:val="00940A82"/>
    <w:rsid w:val="009422E7"/>
    <w:rsid w:val="0094652A"/>
    <w:rsid w:val="00946BC3"/>
    <w:rsid w:val="00953754"/>
    <w:rsid w:val="00953DC9"/>
    <w:rsid w:val="00960FE7"/>
    <w:rsid w:val="00961E7A"/>
    <w:rsid w:val="00963F78"/>
    <w:rsid w:val="00964A3C"/>
    <w:rsid w:val="009668BE"/>
    <w:rsid w:val="00973440"/>
    <w:rsid w:val="00974600"/>
    <w:rsid w:val="00974F25"/>
    <w:rsid w:val="00975B2C"/>
    <w:rsid w:val="00977E57"/>
    <w:rsid w:val="00984AD7"/>
    <w:rsid w:val="009856EA"/>
    <w:rsid w:val="009B5ABD"/>
    <w:rsid w:val="009D4478"/>
    <w:rsid w:val="009D7ED3"/>
    <w:rsid w:val="009E403C"/>
    <w:rsid w:val="009E43F4"/>
    <w:rsid w:val="009F253F"/>
    <w:rsid w:val="00A00B6D"/>
    <w:rsid w:val="00A0170F"/>
    <w:rsid w:val="00A05FFF"/>
    <w:rsid w:val="00A067AF"/>
    <w:rsid w:val="00A11E75"/>
    <w:rsid w:val="00A145B4"/>
    <w:rsid w:val="00A15C51"/>
    <w:rsid w:val="00A20E13"/>
    <w:rsid w:val="00A23139"/>
    <w:rsid w:val="00A23EEC"/>
    <w:rsid w:val="00A37121"/>
    <w:rsid w:val="00A41D4B"/>
    <w:rsid w:val="00A43334"/>
    <w:rsid w:val="00A4629B"/>
    <w:rsid w:val="00A46BBC"/>
    <w:rsid w:val="00A4703F"/>
    <w:rsid w:val="00A5044F"/>
    <w:rsid w:val="00A5278C"/>
    <w:rsid w:val="00A53042"/>
    <w:rsid w:val="00A54112"/>
    <w:rsid w:val="00A62A9B"/>
    <w:rsid w:val="00A655A3"/>
    <w:rsid w:val="00A70123"/>
    <w:rsid w:val="00A872AB"/>
    <w:rsid w:val="00A9129C"/>
    <w:rsid w:val="00A949B3"/>
    <w:rsid w:val="00A968E3"/>
    <w:rsid w:val="00AA245F"/>
    <w:rsid w:val="00AA5557"/>
    <w:rsid w:val="00AA6B8F"/>
    <w:rsid w:val="00AB30C6"/>
    <w:rsid w:val="00AB3D0C"/>
    <w:rsid w:val="00AB5BFA"/>
    <w:rsid w:val="00AB759C"/>
    <w:rsid w:val="00AC586E"/>
    <w:rsid w:val="00AC798C"/>
    <w:rsid w:val="00AD0437"/>
    <w:rsid w:val="00AD3CE8"/>
    <w:rsid w:val="00AD4371"/>
    <w:rsid w:val="00AD5143"/>
    <w:rsid w:val="00AD61BA"/>
    <w:rsid w:val="00AD66D0"/>
    <w:rsid w:val="00AE1FDD"/>
    <w:rsid w:val="00AE3C28"/>
    <w:rsid w:val="00AE445A"/>
    <w:rsid w:val="00AE53D7"/>
    <w:rsid w:val="00AE5735"/>
    <w:rsid w:val="00AF05BA"/>
    <w:rsid w:val="00AF248D"/>
    <w:rsid w:val="00AF5AB4"/>
    <w:rsid w:val="00AF6F83"/>
    <w:rsid w:val="00AF739C"/>
    <w:rsid w:val="00AF7B63"/>
    <w:rsid w:val="00B02293"/>
    <w:rsid w:val="00B219DE"/>
    <w:rsid w:val="00B249CD"/>
    <w:rsid w:val="00B2534D"/>
    <w:rsid w:val="00B27A60"/>
    <w:rsid w:val="00B3101C"/>
    <w:rsid w:val="00B365AF"/>
    <w:rsid w:val="00B365CE"/>
    <w:rsid w:val="00B43689"/>
    <w:rsid w:val="00B45043"/>
    <w:rsid w:val="00B47A91"/>
    <w:rsid w:val="00B54A6B"/>
    <w:rsid w:val="00B7050F"/>
    <w:rsid w:val="00B73439"/>
    <w:rsid w:val="00B741A4"/>
    <w:rsid w:val="00B76687"/>
    <w:rsid w:val="00B80A2A"/>
    <w:rsid w:val="00B8189F"/>
    <w:rsid w:val="00B81DAC"/>
    <w:rsid w:val="00B84B28"/>
    <w:rsid w:val="00B873A1"/>
    <w:rsid w:val="00B9023F"/>
    <w:rsid w:val="00B961D2"/>
    <w:rsid w:val="00BA0E6E"/>
    <w:rsid w:val="00BA4D6D"/>
    <w:rsid w:val="00BA60A3"/>
    <w:rsid w:val="00BA641B"/>
    <w:rsid w:val="00BA6F1D"/>
    <w:rsid w:val="00BC0B47"/>
    <w:rsid w:val="00BC12C9"/>
    <w:rsid w:val="00BD19C9"/>
    <w:rsid w:val="00BD27F2"/>
    <w:rsid w:val="00BE2001"/>
    <w:rsid w:val="00BE4C55"/>
    <w:rsid w:val="00BF2BF6"/>
    <w:rsid w:val="00BF3ADB"/>
    <w:rsid w:val="00C006D8"/>
    <w:rsid w:val="00C030C1"/>
    <w:rsid w:val="00C05A6E"/>
    <w:rsid w:val="00C06393"/>
    <w:rsid w:val="00C079CF"/>
    <w:rsid w:val="00C1363C"/>
    <w:rsid w:val="00C15D84"/>
    <w:rsid w:val="00C166CB"/>
    <w:rsid w:val="00C21043"/>
    <w:rsid w:val="00C22DED"/>
    <w:rsid w:val="00C25AD0"/>
    <w:rsid w:val="00C269E4"/>
    <w:rsid w:val="00C34C82"/>
    <w:rsid w:val="00C36DFE"/>
    <w:rsid w:val="00C458D0"/>
    <w:rsid w:val="00C47A3C"/>
    <w:rsid w:val="00C502A3"/>
    <w:rsid w:val="00C569D6"/>
    <w:rsid w:val="00C630FC"/>
    <w:rsid w:val="00C63E66"/>
    <w:rsid w:val="00C65426"/>
    <w:rsid w:val="00C6751A"/>
    <w:rsid w:val="00C67B61"/>
    <w:rsid w:val="00C746AB"/>
    <w:rsid w:val="00C77DF6"/>
    <w:rsid w:val="00C8416B"/>
    <w:rsid w:val="00C846D8"/>
    <w:rsid w:val="00C967F5"/>
    <w:rsid w:val="00C96C3A"/>
    <w:rsid w:val="00C96FE8"/>
    <w:rsid w:val="00CA0477"/>
    <w:rsid w:val="00CA24A2"/>
    <w:rsid w:val="00CB17DA"/>
    <w:rsid w:val="00CB44D8"/>
    <w:rsid w:val="00CB5AB7"/>
    <w:rsid w:val="00CB5BE6"/>
    <w:rsid w:val="00CB614B"/>
    <w:rsid w:val="00CB67A6"/>
    <w:rsid w:val="00CB7734"/>
    <w:rsid w:val="00CB797B"/>
    <w:rsid w:val="00CC1892"/>
    <w:rsid w:val="00CC2746"/>
    <w:rsid w:val="00CC3E2D"/>
    <w:rsid w:val="00CC59C0"/>
    <w:rsid w:val="00CC6AA3"/>
    <w:rsid w:val="00CD24AF"/>
    <w:rsid w:val="00CE206F"/>
    <w:rsid w:val="00CF0EED"/>
    <w:rsid w:val="00CF1F87"/>
    <w:rsid w:val="00CF4B2C"/>
    <w:rsid w:val="00CF4B74"/>
    <w:rsid w:val="00D00ACA"/>
    <w:rsid w:val="00D1442E"/>
    <w:rsid w:val="00D14CC1"/>
    <w:rsid w:val="00D150E1"/>
    <w:rsid w:val="00D26783"/>
    <w:rsid w:val="00D27B01"/>
    <w:rsid w:val="00D32089"/>
    <w:rsid w:val="00D332E9"/>
    <w:rsid w:val="00D47133"/>
    <w:rsid w:val="00D47FD1"/>
    <w:rsid w:val="00D51036"/>
    <w:rsid w:val="00D660EA"/>
    <w:rsid w:val="00D67D43"/>
    <w:rsid w:val="00D67EA2"/>
    <w:rsid w:val="00D74F86"/>
    <w:rsid w:val="00D76A11"/>
    <w:rsid w:val="00D77CC2"/>
    <w:rsid w:val="00D80DC3"/>
    <w:rsid w:val="00D83711"/>
    <w:rsid w:val="00D85EF0"/>
    <w:rsid w:val="00D86231"/>
    <w:rsid w:val="00D863E3"/>
    <w:rsid w:val="00D90F11"/>
    <w:rsid w:val="00D926D4"/>
    <w:rsid w:val="00D93AD2"/>
    <w:rsid w:val="00D97B34"/>
    <w:rsid w:val="00DA0B61"/>
    <w:rsid w:val="00DA101B"/>
    <w:rsid w:val="00DA408A"/>
    <w:rsid w:val="00DA777A"/>
    <w:rsid w:val="00DB0111"/>
    <w:rsid w:val="00DB1EA9"/>
    <w:rsid w:val="00DB20B7"/>
    <w:rsid w:val="00DB2A8C"/>
    <w:rsid w:val="00DB3217"/>
    <w:rsid w:val="00DC76E0"/>
    <w:rsid w:val="00DC785E"/>
    <w:rsid w:val="00DD27BF"/>
    <w:rsid w:val="00DD38A7"/>
    <w:rsid w:val="00DD4ADD"/>
    <w:rsid w:val="00DD7542"/>
    <w:rsid w:val="00DD7AC3"/>
    <w:rsid w:val="00DE0E43"/>
    <w:rsid w:val="00DE612A"/>
    <w:rsid w:val="00DE6909"/>
    <w:rsid w:val="00DF4FA2"/>
    <w:rsid w:val="00DF5746"/>
    <w:rsid w:val="00E06298"/>
    <w:rsid w:val="00E1186E"/>
    <w:rsid w:val="00E11A21"/>
    <w:rsid w:val="00E123DE"/>
    <w:rsid w:val="00E14752"/>
    <w:rsid w:val="00E204CB"/>
    <w:rsid w:val="00E20CF9"/>
    <w:rsid w:val="00E21A2F"/>
    <w:rsid w:val="00E21D0B"/>
    <w:rsid w:val="00E24C6F"/>
    <w:rsid w:val="00E2698F"/>
    <w:rsid w:val="00E300B6"/>
    <w:rsid w:val="00E31BEC"/>
    <w:rsid w:val="00E320BA"/>
    <w:rsid w:val="00E32584"/>
    <w:rsid w:val="00E34626"/>
    <w:rsid w:val="00E34F62"/>
    <w:rsid w:val="00E35CA1"/>
    <w:rsid w:val="00E35FFF"/>
    <w:rsid w:val="00E3627B"/>
    <w:rsid w:val="00E36E34"/>
    <w:rsid w:val="00E40D1B"/>
    <w:rsid w:val="00E46C35"/>
    <w:rsid w:val="00E526B6"/>
    <w:rsid w:val="00E57C02"/>
    <w:rsid w:val="00E64DB1"/>
    <w:rsid w:val="00E71AA0"/>
    <w:rsid w:val="00E745AE"/>
    <w:rsid w:val="00E776B3"/>
    <w:rsid w:val="00E8077A"/>
    <w:rsid w:val="00E8365E"/>
    <w:rsid w:val="00E8471A"/>
    <w:rsid w:val="00E86521"/>
    <w:rsid w:val="00E86F5F"/>
    <w:rsid w:val="00E8771B"/>
    <w:rsid w:val="00E90AA4"/>
    <w:rsid w:val="00E90F61"/>
    <w:rsid w:val="00E9216E"/>
    <w:rsid w:val="00E92BB2"/>
    <w:rsid w:val="00E92CF1"/>
    <w:rsid w:val="00E94268"/>
    <w:rsid w:val="00E95253"/>
    <w:rsid w:val="00E9548A"/>
    <w:rsid w:val="00E9646D"/>
    <w:rsid w:val="00EA7AB4"/>
    <w:rsid w:val="00EB0FAF"/>
    <w:rsid w:val="00EB6CFA"/>
    <w:rsid w:val="00EB6EE5"/>
    <w:rsid w:val="00EB7CC7"/>
    <w:rsid w:val="00EC22BE"/>
    <w:rsid w:val="00EC5F8B"/>
    <w:rsid w:val="00ED1D92"/>
    <w:rsid w:val="00ED2C38"/>
    <w:rsid w:val="00ED6596"/>
    <w:rsid w:val="00EE2FFF"/>
    <w:rsid w:val="00EE6822"/>
    <w:rsid w:val="00EF01A0"/>
    <w:rsid w:val="00EF1205"/>
    <w:rsid w:val="00EF1BBE"/>
    <w:rsid w:val="00EF4573"/>
    <w:rsid w:val="00F06C90"/>
    <w:rsid w:val="00F077A0"/>
    <w:rsid w:val="00F10F5A"/>
    <w:rsid w:val="00F126E7"/>
    <w:rsid w:val="00F153A4"/>
    <w:rsid w:val="00F21D79"/>
    <w:rsid w:val="00F23FBA"/>
    <w:rsid w:val="00F2456F"/>
    <w:rsid w:val="00F25537"/>
    <w:rsid w:val="00F25DC9"/>
    <w:rsid w:val="00F366FE"/>
    <w:rsid w:val="00F37352"/>
    <w:rsid w:val="00F50347"/>
    <w:rsid w:val="00F53DBF"/>
    <w:rsid w:val="00F55284"/>
    <w:rsid w:val="00F56FDF"/>
    <w:rsid w:val="00F605CD"/>
    <w:rsid w:val="00F60961"/>
    <w:rsid w:val="00F60E73"/>
    <w:rsid w:val="00F65D01"/>
    <w:rsid w:val="00F75DF8"/>
    <w:rsid w:val="00F7673C"/>
    <w:rsid w:val="00F77355"/>
    <w:rsid w:val="00F7798F"/>
    <w:rsid w:val="00F80939"/>
    <w:rsid w:val="00F82C00"/>
    <w:rsid w:val="00F8425A"/>
    <w:rsid w:val="00F86A9C"/>
    <w:rsid w:val="00F86D96"/>
    <w:rsid w:val="00F93FDB"/>
    <w:rsid w:val="00F94B30"/>
    <w:rsid w:val="00F96896"/>
    <w:rsid w:val="00FA055F"/>
    <w:rsid w:val="00FA7DDC"/>
    <w:rsid w:val="00FB1C2A"/>
    <w:rsid w:val="00FC33BD"/>
    <w:rsid w:val="00FC4D25"/>
    <w:rsid w:val="00FC6998"/>
    <w:rsid w:val="00FC7E99"/>
    <w:rsid w:val="00FD7FEC"/>
    <w:rsid w:val="00FE16C6"/>
    <w:rsid w:val="00FE2C37"/>
    <w:rsid w:val="00FE7E24"/>
    <w:rsid w:val="00FF17EC"/>
    <w:rsid w:val="00FF4D2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363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43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PE"/>
    </w:rPr>
  </w:style>
  <w:style w:type="paragraph" w:styleId="Ttulo2">
    <w:name w:val="heading 2"/>
    <w:basedOn w:val="Normal"/>
    <w:next w:val="Normal"/>
    <w:link w:val="Ttulo2Car"/>
    <w:uiPriority w:val="99"/>
    <w:qFormat/>
    <w:rsid w:val="00B43689"/>
    <w:pPr>
      <w:keepNext/>
      <w:jc w:val="both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5E7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B43689"/>
    <w:pPr>
      <w:keepNext/>
      <w:ind w:firstLine="708"/>
      <w:jc w:val="center"/>
      <w:outlineLvl w:val="3"/>
    </w:pPr>
    <w:rPr>
      <w:rFonts w:ascii="Arial Narrow" w:hAnsi="Arial Narrow" w:cs="Arial Narrow"/>
      <w:b/>
      <w:bCs/>
      <w:color w:val="C0C0C0"/>
      <w:sz w:val="20"/>
      <w:szCs w:val="20"/>
      <w:lang w:val="es-PE"/>
    </w:rPr>
  </w:style>
  <w:style w:type="paragraph" w:styleId="Ttulo5">
    <w:name w:val="heading 5"/>
    <w:basedOn w:val="Normal"/>
    <w:next w:val="Normal"/>
    <w:link w:val="Ttulo5Car1"/>
    <w:uiPriority w:val="99"/>
    <w:qFormat/>
    <w:rsid w:val="00B4368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C136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3689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43689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E73CC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43689"/>
    <w:rPr>
      <w:rFonts w:ascii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1">
    <w:name w:val="Título 5 Car1"/>
    <w:basedOn w:val="Fuentedeprrafopredeter"/>
    <w:link w:val="Ttulo5"/>
    <w:uiPriority w:val="99"/>
    <w:locked/>
    <w:rsid w:val="00B43689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43689"/>
    <w:pPr>
      <w:ind w:left="708"/>
      <w:jc w:val="both"/>
    </w:pPr>
    <w:rPr>
      <w:rFonts w:ascii="Arial Narrow" w:hAnsi="Arial Narrow" w:cs="Arial Narrow"/>
      <w:sz w:val="18"/>
      <w:szCs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xl23">
    <w:name w:val="xl23"/>
    <w:basedOn w:val="Normal"/>
    <w:uiPriority w:val="99"/>
    <w:rsid w:val="00B436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Narrow"/>
      <w:b/>
      <w:b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B43689"/>
    <w:pPr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B43689"/>
    <w:pPr>
      <w:suppressAutoHyphens/>
      <w:ind w:left="1418" w:hanging="710"/>
      <w:jc w:val="both"/>
    </w:pPr>
    <w:rPr>
      <w:rFonts w:eastAsia="MS Mincho"/>
      <w:sz w:val="22"/>
      <w:szCs w:val="22"/>
      <w:lang w:val="es-ES_tradnl"/>
    </w:rPr>
  </w:style>
  <w:style w:type="paragraph" w:customStyle="1" w:styleId="WW-Sangra2detindependiente">
    <w:name w:val="WW-Sangría 2 de t. independiente"/>
    <w:basedOn w:val="Normal"/>
    <w:uiPriority w:val="99"/>
    <w:rsid w:val="00B43689"/>
    <w:pPr>
      <w:suppressAutoHyphens/>
      <w:ind w:left="2127" w:hanging="2127"/>
      <w:jc w:val="both"/>
    </w:pPr>
    <w:rPr>
      <w:rFonts w:ascii="Arial" w:eastAsia="MS Mincho" w:hAnsi="Arial" w:cs="Arial"/>
      <w:lang w:val="es-PE"/>
    </w:rPr>
  </w:style>
  <w:style w:type="paragraph" w:customStyle="1" w:styleId="WW-Textosinformato">
    <w:name w:val="WW-Texto sin formato"/>
    <w:basedOn w:val="Normal"/>
    <w:uiPriority w:val="99"/>
    <w:rsid w:val="00B43689"/>
    <w:pPr>
      <w:suppressAutoHyphens/>
    </w:pPr>
    <w:rPr>
      <w:rFonts w:ascii="Courier New" w:eastAsia="MS Mincho" w:hAnsi="Courier New" w:cs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uiPriority w:val="99"/>
    <w:rsid w:val="00B4368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styleId="Sangra3detindependiente">
    <w:name w:val="Body Text Indent 3"/>
    <w:basedOn w:val="Normal"/>
    <w:link w:val="Sangra3detindependienteCar"/>
    <w:uiPriority w:val="99"/>
    <w:rsid w:val="00B43689"/>
    <w:pPr>
      <w:autoSpaceDE w:val="0"/>
      <w:autoSpaceDN w:val="0"/>
      <w:adjustRightInd w:val="0"/>
      <w:ind w:left="720" w:hanging="720"/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B43689"/>
    <w:rPr>
      <w:rFonts w:ascii="Times New Roman" w:hAnsi="Times New Roman"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B43689"/>
    <w:pPr>
      <w:jc w:val="center"/>
    </w:pPr>
    <w:rPr>
      <w:rFonts w:ascii="Arial" w:hAnsi="Arial" w:cs="Arial"/>
      <w:b/>
      <w:bCs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B43689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rsid w:val="00B43689"/>
    <w:pPr>
      <w:spacing w:before="100" w:beforeAutospacing="1" w:after="119"/>
    </w:pPr>
  </w:style>
  <w:style w:type="paragraph" w:styleId="Textoindependiente">
    <w:name w:val="Body Text"/>
    <w:basedOn w:val="Normal"/>
    <w:link w:val="TextoindependienteCar"/>
    <w:uiPriority w:val="99"/>
    <w:rsid w:val="00B43689"/>
    <w:pPr>
      <w:spacing w:after="12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oa">
    <w:name w:val="toa"/>
    <w:basedOn w:val="Normal"/>
    <w:uiPriority w:val="99"/>
    <w:rsid w:val="00B4368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styleId="Textodebloque">
    <w:name w:val="Block Text"/>
    <w:basedOn w:val="Normal"/>
    <w:uiPriority w:val="99"/>
    <w:rsid w:val="00B43689"/>
    <w:pPr>
      <w:ind w:left="2160" w:right="18" w:hanging="1440"/>
    </w:pPr>
    <w:rPr>
      <w:rFonts w:ascii="Arial Narrow" w:hAnsi="Arial Narrow" w:cs="Arial Narrow"/>
      <w:sz w:val="18"/>
      <w:szCs w:val="18"/>
    </w:rPr>
  </w:style>
  <w:style w:type="character" w:customStyle="1" w:styleId="Ttulo5Car">
    <w:name w:val="Título 5 Car"/>
    <w:basedOn w:val="Fuentedeprrafopredeter"/>
    <w:uiPriority w:val="99"/>
    <w:rsid w:val="00B43689"/>
    <w:rPr>
      <w:rFonts w:ascii="Calibri" w:hAnsi="Calibri" w:cs="Calibri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1"/>
    <w:uiPriority w:val="99"/>
    <w:rsid w:val="00B4368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rsid w:val="00B43689"/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B43689"/>
    <w:pPr>
      <w:ind w:left="720"/>
    </w:pPr>
  </w:style>
  <w:style w:type="paragraph" w:customStyle="1" w:styleId="Ttulo40">
    <w:name w:val="Ttulo 4"/>
    <w:basedOn w:val="Normal"/>
    <w:next w:val="Normal"/>
    <w:uiPriority w:val="99"/>
    <w:rsid w:val="00B43689"/>
    <w:pPr>
      <w:autoSpaceDE w:val="0"/>
      <w:autoSpaceDN w:val="0"/>
      <w:adjustRightInd w:val="0"/>
    </w:pPr>
    <w:rPr>
      <w:rFonts w:ascii="Arial" w:hAnsi="Arial" w:cs="Arial"/>
      <w:i/>
      <w:iCs/>
      <w:lang w:val="es-PE" w:eastAsia="es-PE"/>
    </w:rPr>
  </w:style>
  <w:style w:type="paragraph" w:customStyle="1" w:styleId="Sinespaciado1">
    <w:name w:val="Sin espaciado1"/>
    <w:uiPriority w:val="99"/>
    <w:rsid w:val="00B436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rsid w:val="00B436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B43689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371168"/>
    <w:pPr>
      <w:ind w:left="720" w:hanging="357"/>
      <w:contextualSpacing/>
      <w:jc w:val="both"/>
    </w:pPr>
    <w:rPr>
      <w:rFonts w:ascii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32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6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locked/>
    <w:rsid w:val="00A949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949B3"/>
    <w:rPr>
      <w:rFonts w:ascii="Times New Roman" w:hAnsi="Times New Roman"/>
      <w:sz w:val="20"/>
      <w:szCs w:val="20"/>
    </w:rPr>
  </w:style>
  <w:style w:type="character" w:styleId="Refdenotaalpie">
    <w:name w:val="footnote reference"/>
    <w:locked/>
    <w:rsid w:val="00A949B3"/>
    <w:rPr>
      <w:vertAlign w:val="superscript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974F25"/>
    <w:rPr>
      <w:lang w:val="es-PE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36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363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43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PE"/>
    </w:rPr>
  </w:style>
  <w:style w:type="paragraph" w:styleId="Ttulo2">
    <w:name w:val="heading 2"/>
    <w:basedOn w:val="Normal"/>
    <w:next w:val="Normal"/>
    <w:link w:val="Ttulo2Car"/>
    <w:uiPriority w:val="99"/>
    <w:qFormat/>
    <w:rsid w:val="00B43689"/>
    <w:pPr>
      <w:keepNext/>
      <w:jc w:val="both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5E7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B43689"/>
    <w:pPr>
      <w:keepNext/>
      <w:ind w:firstLine="708"/>
      <w:jc w:val="center"/>
      <w:outlineLvl w:val="3"/>
    </w:pPr>
    <w:rPr>
      <w:rFonts w:ascii="Arial Narrow" w:hAnsi="Arial Narrow" w:cs="Arial Narrow"/>
      <w:b/>
      <w:bCs/>
      <w:color w:val="C0C0C0"/>
      <w:sz w:val="20"/>
      <w:szCs w:val="20"/>
      <w:lang w:val="es-PE"/>
    </w:rPr>
  </w:style>
  <w:style w:type="paragraph" w:styleId="Ttulo5">
    <w:name w:val="heading 5"/>
    <w:basedOn w:val="Normal"/>
    <w:next w:val="Normal"/>
    <w:link w:val="Ttulo5Car1"/>
    <w:uiPriority w:val="99"/>
    <w:qFormat/>
    <w:rsid w:val="00B4368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C136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3689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43689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E73CC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43689"/>
    <w:rPr>
      <w:rFonts w:ascii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1">
    <w:name w:val="Título 5 Car1"/>
    <w:basedOn w:val="Fuentedeprrafopredeter"/>
    <w:link w:val="Ttulo5"/>
    <w:uiPriority w:val="99"/>
    <w:locked/>
    <w:rsid w:val="00B43689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43689"/>
    <w:pPr>
      <w:ind w:left="708"/>
      <w:jc w:val="both"/>
    </w:pPr>
    <w:rPr>
      <w:rFonts w:ascii="Arial Narrow" w:hAnsi="Arial Narrow" w:cs="Arial Narrow"/>
      <w:sz w:val="18"/>
      <w:szCs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xl23">
    <w:name w:val="xl23"/>
    <w:basedOn w:val="Normal"/>
    <w:uiPriority w:val="99"/>
    <w:rsid w:val="00B436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Narrow"/>
      <w:b/>
      <w:b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B43689"/>
    <w:pPr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B43689"/>
    <w:pPr>
      <w:suppressAutoHyphens/>
      <w:ind w:left="1418" w:hanging="710"/>
      <w:jc w:val="both"/>
    </w:pPr>
    <w:rPr>
      <w:rFonts w:eastAsia="MS Mincho"/>
      <w:sz w:val="22"/>
      <w:szCs w:val="22"/>
      <w:lang w:val="es-ES_tradnl"/>
    </w:rPr>
  </w:style>
  <w:style w:type="paragraph" w:customStyle="1" w:styleId="WW-Sangra2detindependiente">
    <w:name w:val="WW-Sangría 2 de t. independiente"/>
    <w:basedOn w:val="Normal"/>
    <w:uiPriority w:val="99"/>
    <w:rsid w:val="00B43689"/>
    <w:pPr>
      <w:suppressAutoHyphens/>
      <w:ind w:left="2127" w:hanging="2127"/>
      <w:jc w:val="both"/>
    </w:pPr>
    <w:rPr>
      <w:rFonts w:ascii="Arial" w:eastAsia="MS Mincho" w:hAnsi="Arial" w:cs="Arial"/>
      <w:lang w:val="es-PE"/>
    </w:rPr>
  </w:style>
  <w:style w:type="paragraph" w:customStyle="1" w:styleId="WW-Textosinformato">
    <w:name w:val="WW-Texto sin formato"/>
    <w:basedOn w:val="Normal"/>
    <w:uiPriority w:val="99"/>
    <w:rsid w:val="00B43689"/>
    <w:pPr>
      <w:suppressAutoHyphens/>
    </w:pPr>
    <w:rPr>
      <w:rFonts w:ascii="Courier New" w:eastAsia="MS Mincho" w:hAnsi="Courier New" w:cs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uiPriority w:val="99"/>
    <w:rsid w:val="00B4368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styleId="Sangra3detindependiente">
    <w:name w:val="Body Text Indent 3"/>
    <w:basedOn w:val="Normal"/>
    <w:link w:val="Sangra3detindependienteCar"/>
    <w:uiPriority w:val="99"/>
    <w:rsid w:val="00B43689"/>
    <w:pPr>
      <w:autoSpaceDE w:val="0"/>
      <w:autoSpaceDN w:val="0"/>
      <w:adjustRightInd w:val="0"/>
      <w:ind w:left="720" w:hanging="720"/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B43689"/>
    <w:rPr>
      <w:rFonts w:ascii="Times New Roman" w:hAnsi="Times New Roman"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B43689"/>
    <w:pPr>
      <w:jc w:val="center"/>
    </w:pPr>
    <w:rPr>
      <w:rFonts w:ascii="Arial" w:hAnsi="Arial" w:cs="Arial"/>
      <w:b/>
      <w:bCs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B43689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rsid w:val="00B43689"/>
    <w:pPr>
      <w:spacing w:before="100" w:beforeAutospacing="1" w:after="119"/>
    </w:pPr>
  </w:style>
  <w:style w:type="paragraph" w:styleId="Textoindependiente">
    <w:name w:val="Body Text"/>
    <w:basedOn w:val="Normal"/>
    <w:link w:val="TextoindependienteCar"/>
    <w:uiPriority w:val="99"/>
    <w:rsid w:val="00B43689"/>
    <w:pPr>
      <w:spacing w:after="12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oa">
    <w:name w:val="toa"/>
    <w:basedOn w:val="Normal"/>
    <w:uiPriority w:val="99"/>
    <w:rsid w:val="00B4368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styleId="Textodebloque">
    <w:name w:val="Block Text"/>
    <w:basedOn w:val="Normal"/>
    <w:uiPriority w:val="99"/>
    <w:rsid w:val="00B43689"/>
    <w:pPr>
      <w:ind w:left="2160" w:right="18" w:hanging="1440"/>
    </w:pPr>
    <w:rPr>
      <w:rFonts w:ascii="Arial Narrow" w:hAnsi="Arial Narrow" w:cs="Arial Narrow"/>
      <w:sz w:val="18"/>
      <w:szCs w:val="18"/>
    </w:rPr>
  </w:style>
  <w:style w:type="character" w:customStyle="1" w:styleId="Ttulo5Car">
    <w:name w:val="Título 5 Car"/>
    <w:basedOn w:val="Fuentedeprrafopredeter"/>
    <w:uiPriority w:val="99"/>
    <w:rsid w:val="00B43689"/>
    <w:rPr>
      <w:rFonts w:ascii="Calibri" w:hAnsi="Calibri" w:cs="Calibri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1"/>
    <w:uiPriority w:val="99"/>
    <w:rsid w:val="00B4368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rsid w:val="00B43689"/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B43689"/>
    <w:pPr>
      <w:ind w:left="720"/>
    </w:pPr>
  </w:style>
  <w:style w:type="paragraph" w:customStyle="1" w:styleId="Ttulo40">
    <w:name w:val="Ttulo 4"/>
    <w:basedOn w:val="Normal"/>
    <w:next w:val="Normal"/>
    <w:uiPriority w:val="99"/>
    <w:rsid w:val="00B43689"/>
    <w:pPr>
      <w:autoSpaceDE w:val="0"/>
      <w:autoSpaceDN w:val="0"/>
      <w:adjustRightInd w:val="0"/>
    </w:pPr>
    <w:rPr>
      <w:rFonts w:ascii="Arial" w:hAnsi="Arial" w:cs="Arial"/>
      <w:i/>
      <w:iCs/>
      <w:lang w:val="es-PE" w:eastAsia="es-PE"/>
    </w:rPr>
  </w:style>
  <w:style w:type="paragraph" w:customStyle="1" w:styleId="Sinespaciado1">
    <w:name w:val="Sin espaciado1"/>
    <w:uiPriority w:val="99"/>
    <w:rsid w:val="00B436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rsid w:val="00B436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B43689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371168"/>
    <w:pPr>
      <w:ind w:left="720" w:hanging="357"/>
      <w:contextualSpacing/>
      <w:jc w:val="both"/>
    </w:pPr>
    <w:rPr>
      <w:rFonts w:ascii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32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6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locked/>
    <w:rsid w:val="00A949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949B3"/>
    <w:rPr>
      <w:rFonts w:ascii="Times New Roman" w:hAnsi="Times New Roman"/>
      <w:sz w:val="20"/>
      <w:szCs w:val="20"/>
    </w:rPr>
  </w:style>
  <w:style w:type="character" w:styleId="Refdenotaalpie">
    <w:name w:val="footnote reference"/>
    <w:locked/>
    <w:rsid w:val="00A949B3"/>
    <w:rPr>
      <w:vertAlign w:val="superscript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974F25"/>
    <w:rPr>
      <w:lang w:val="es-PE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36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N° 09</vt:lpstr>
    </vt:vector>
  </TitlesOfParts>
  <Company>mimdes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N° 09</dc:title>
  <dc:creator>lcueva</dc:creator>
  <cp:lastModifiedBy>Elba Espinoza Rios</cp:lastModifiedBy>
  <cp:revision>3</cp:revision>
  <cp:lastPrinted>2017-06-27T22:51:00Z</cp:lastPrinted>
  <dcterms:created xsi:type="dcterms:W3CDTF">2017-06-27T20:24:00Z</dcterms:created>
  <dcterms:modified xsi:type="dcterms:W3CDTF">2017-06-27T22:54:00Z</dcterms:modified>
</cp:coreProperties>
</file>