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8" w:rsidRDefault="006C7818" w:rsidP="008A5532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6C7818" w:rsidRDefault="006C7818" w:rsidP="008A5532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6C7818" w:rsidRDefault="00DA5816" w:rsidP="00DA5816">
      <w:pPr>
        <w:tabs>
          <w:tab w:val="left" w:pos="3585"/>
        </w:tabs>
        <w:ind w:left="705" w:firstLine="3"/>
        <w:jc w:val="both"/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</w:rPr>
        <w:tab/>
      </w:r>
    </w:p>
    <w:p w:rsidR="007B44B9" w:rsidRDefault="007B44B9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6C7818" w:rsidRDefault="006C781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 w:cs="Arial Narrow"/>
          <w:b/>
          <w:bCs/>
          <w:sz w:val="18"/>
          <w:szCs w:val="18"/>
          <w:lang w:val="es-PE"/>
        </w:rPr>
        <w:t>ANEXO Nº 3</w:t>
      </w:r>
    </w:p>
    <w:p w:rsidR="006C7818" w:rsidRDefault="006C781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7"/>
      </w:tblGrid>
      <w:tr w:rsidR="006C7818" w:rsidRPr="00027AED" w:rsidTr="00C502A3">
        <w:trPr>
          <w:trHeight w:val="14153"/>
        </w:trPr>
        <w:tc>
          <w:tcPr>
            <w:tcW w:w="9537" w:type="dxa"/>
          </w:tcPr>
          <w:p w:rsidR="006C7818" w:rsidRPr="00027AED" w:rsidRDefault="006C781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  <w:p w:rsidR="007B44B9" w:rsidRPr="00027AED" w:rsidRDefault="007B44B9" w:rsidP="007B44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7B44B9" w:rsidRPr="00027AED" w:rsidRDefault="007B44B9" w:rsidP="007B44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  <w:p w:rsidR="00492C9D" w:rsidRPr="00027AED" w:rsidRDefault="00492C9D" w:rsidP="00492C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Yo,…………………………………………………………………………………….………………………………………</w:t>
            </w:r>
            <w:r>
              <w:rPr>
                <w:rFonts w:ascii="Arial Narrow" w:hAnsi="Arial Narrow" w:cs="Arial Narrow"/>
                <w:sz w:val="18"/>
                <w:szCs w:val="18"/>
              </w:rPr>
              <w:t>………………</w:t>
            </w:r>
            <w:r>
              <w:rPr>
                <w:rFonts w:ascii="Arial Narrow" w:hAnsi="Arial Narrow" w:cs="Arial Narrow"/>
                <w:sz w:val="18"/>
                <w:szCs w:val="18"/>
              </w:rPr>
              <w:t>…………………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    Apellido Materno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Nombres</w:t>
            </w:r>
          </w:p>
          <w:p w:rsidR="00492C9D" w:rsidRDefault="00492C9D" w:rsidP="00492C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Identifica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do/a con DNI Nº……………………………….,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con domicilio en</w:t>
            </w:r>
            <w:r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</w:t>
            </w:r>
          </w:p>
          <w:p w:rsidR="00492C9D" w:rsidRPr="00027AED" w:rsidRDefault="00492C9D" w:rsidP="00492C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……………………….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distrito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de …………………………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………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Provincia de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………</w:t>
            </w:r>
            <w:r>
              <w:rPr>
                <w:rFonts w:ascii="Arial Narrow" w:hAnsi="Arial Narrow" w:cs="Arial Narrow"/>
                <w:sz w:val="18"/>
                <w:szCs w:val="18"/>
              </w:rPr>
              <w:t>…………………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…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d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eclaro bajo juramento: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No percibir otros ingresos del Estado bajo ninguna modalidad (salvo por Función Docente).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No percibir pensión a cargo del Estado.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No haberme acogido a los beneficios de incentivos extraordinarios por renuncia voluntaria.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Que la documentación que sustenta mis estudios y/o experiencia laboral presentada al Comité Evaluador, es copia fiel del original, la misma que obra en mi poder.</w:t>
            </w:r>
          </w:p>
          <w:p w:rsidR="00492C9D" w:rsidRPr="005F0EA7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F0EA7">
              <w:rPr>
                <w:rFonts w:ascii="Arial Narrow" w:hAnsi="Arial Narrow" w:cs="Arial Narrow"/>
                <w:sz w:val="18"/>
                <w:szCs w:val="18"/>
              </w:rPr>
              <w:t>Tener proceso administra</w:t>
            </w:r>
            <w:r>
              <w:rPr>
                <w:rFonts w:ascii="Arial Narrow" w:hAnsi="Arial Narrow" w:cs="Arial Narrow"/>
                <w:sz w:val="18"/>
                <w:szCs w:val="18"/>
              </w:rPr>
              <w:t>tivo pendiente con el Estado Si</w:t>
            </w:r>
            <w:r w:rsidRPr="005F0EA7">
              <w:rPr>
                <w:rFonts w:ascii="Arial Narrow" w:hAnsi="Arial Narrow" w:cs="Arial Narrow"/>
                <w:sz w:val="18"/>
                <w:szCs w:val="18"/>
              </w:rPr>
              <w:t>…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  <w:r w:rsidRPr="005F0EA7">
              <w:rPr>
                <w:rFonts w:ascii="Arial Narrow" w:hAnsi="Arial Narrow" w:cs="Arial Narrow"/>
                <w:sz w:val="18"/>
                <w:szCs w:val="18"/>
              </w:rPr>
              <w:t xml:space="preserve"> No…. (Marcar con una x).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F0EA7">
              <w:rPr>
                <w:rFonts w:ascii="Arial Narrow" w:hAnsi="Arial Narrow" w:cs="Arial Narrow"/>
                <w:sz w:val="18"/>
                <w:szCs w:val="18"/>
              </w:rPr>
              <w:t>Señalar la Entidad…………………………………………………………………………………………………………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Gozar de salud Optima.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Carecer de Antecedentes Judiciales.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Carecer de Antecedentes Policiales.</w:t>
            </w:r>
          </w:p>
          <w:p w:rsidR="00492C9D" w:rsidRPr="00027AE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Carecer de Antecedentes Penales.</w:t>
            </w:r>
          </w:p>
          <w:p w:rsidR="00492C9D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Que la dirección antes consignada, es la que corresponde a mi domicilio habitual.</w:t>
            </w:r>
          </w:p>
          <w:p w:rsidR="00492C9D" w:rsidRPr="00535AFB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35AFB">
              <w:rPr>
                <w:rFonts w:ascii="Arial Narrow" w:hAnsi="Arial Narrow" w:cs="Arial Narrow"/>
                <w:sz w:val="18"/>
                <w:szCs w:val="18"/>
              </w:rPr>
              <w:t>No estoy inscrito</w:t>
            </w:r>
            <w:r>
              <w:rPr>
                <w:rFonts w:ascii="Arial Narrow" w:hAnsi="Arial Narrow" w:cs="Arial Narrow"/>
                <w:sz w:val="18"/>
                <w:szCs w:val="18"/>
              </w:rPr>
              <w:t>/</w:t>
            </w:r>
            <w:r w:rsidRPr="00535AFB">
              <w:rPr>
                <w:rFonts w:ascii="Arial Narrow" w:hAnsi="Arial Narrow" w:cs="Arial Narrow"/>
                <w:sz w:val="18"/>
                <w:szCs w:val="18"/>
              </w:rPr>
              <w:t>a en el Registro de Deudores Alimentarios Morosos (REDAM)</w:t>
            </w:r>
          </w:p>
          <w:p w:rsidR="00492C9D" w:rsidRPr="00535AFB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35AFB">
              <w:rPr>
                <w:rFonts w:ascii="Arial Narrow" w:hAnsi="Arial Narrow" w:cs="Arial Narrow"/>
                <w:sz w:val="18"/>
                <w:szCs w:val="18"/>
              </w:rPr>
              <w:t>No me encuentro inhabilitado</w:t>
            </w:r>
            <w:r>
              <w:rPr>
                <w:rFonts w:ascii="Arial Narrow" w:hAnsi="Arial Narrow" w:cs="Arial Narrow"/>
                <w:sz w:val="18"/>
                <w:szCs w:val="18"/>
              </w:rPr>
              <w:t>/</w:t>
            </w:r>
            <w:r w:rsidRPr="00535AFB">
              <w:rPr>
                <w:rFonts w:ascii="Arial Narrow" w:hAnsi="Arial Narrow" w:cs="Arial Narrow"/>
                <w:sz w:val="18"/>
                <w:szCs w:val="18"/>
              </w:rPr>
              <w:t>a administrativamente o judicialmente para contratar con el Estado.</w:t>
            </w:r>
          </w:p>
          <w:p w:rsidR="00492C9D" w:rsidRPr="00535AFB" w:rsidRDefault="00492C9D" w:rsidP="00492C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535AFB">
              <w:rPr>
                <w:rFonts w:ascii="Arial Narrow" w:hAnsi="Arial Narrow" w:cs="Arial Narrow"/>
                <w:sz w:val="18"/>
                <w:szCs w:val="18"/>
              </w:rPr>
              <w:t>No me une parentesco de consanguinidad, afinidad o por razón de matrimonio o uniones de hecho con personal del CONADIS.</w:t>
            </w:r>
          </w:p>
          <w:p w:rsidR="00492C9D" w:rsidRDefault="00492C9D" w:rsidP="00492C9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492C9D" w:rsidRDefault="00492C9D" w:rsidP="00492C9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>Formulo la presente Declaración Jurada en honor a la verdad, de conformidad con lo dispuesto en la Ley Nº 27444 Ley del Procedimiento Administrativo General.</w:t>
            </w:r>
          </w:p>
          <w:p w:rsidR="00E82025" w:rsidRPr="00027AED" w:rsidRDefault="00E82025" w:rsidP="00492C9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492C9D" w:rsidRDefault="00492C9D" w:rsidP="00492C9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EN CASO DE TENER PARIENTES</w:t>
            </w:r>
          </w:p>
          <w:p w:rsidR="00E82025" w:rsidRPr="00027AED" w:rsidRDefault="00E82025" w:rsidP="00492C9D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492C9D" w:rsidRPr="00027AE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 xml:space="preserve">Declaro bajo juramento que en el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CONADIS 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presta servicios el personal cuyos apellidos y nombres indico, a quienes me une la relación o vínculo de afinidad (A) o consanguinidad (C), vínculo matrimonial (M) y unión de hecho (UH) señalados a continuación:</w:t>
            </w: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8"/>
              <w:gridCol w:w="2824"/>
              <w:gridCol w:w="2056"/>
              <w:gridCol w:w="2056"/>
            </w:tblGrid>
            <w:tr w:rsidR="00492C9D" w:rsidRPr="00027AED" w:rsidTr="005C5417">
              <w:trPr>
                <w:trHeight w:val="170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Relación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Apellidos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Nombres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Oficina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donde presta servicios</w:t>
                  </w:r>
                </w:p>
              </w:tc>
            </w:tr>
            <w:tr w:rsidR="00492C9D" w:rsidRPr="00027AED" w:rsidTr="005C5417">
              <w:trPr>
                <w:trHeight w:val="264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92C9D" w:rsidRPr="00027AED" w:rsidTr="005C5417">
              <w:trPr>
                <w:trHeight w:val="423"/>
              </w:trPr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92C9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492C9D" w:rsidRPr="00027AE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tbl>
            <w:tblPr>
              <w:tblW w:w="0" w:type="auto"/>
              <w:tblInd w:w="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3"/>
              <w:gridCol w:w="2825"/>
              <w:gridCol w:w="3390"/>
            </w:tblGrid>
            <w:tr w:rsidR="00492C9D" w:rsidRPr="00027AED" w:rsidTr="005C5417">
              <w:trPr>
                <w:trHeight w:val="31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Grado</w:t>
                  </w:r>
                </w:p>
              </w:tc>
              <w:tc>
                <w:tcPr>
                  <w:tcW w:w="6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Parentesco por consanguinidad</w:t>
                  </w:r>
                </w:p>
              </w:tc>
            </w:tr>
            <w:tr w:rsidR="00492C9D" w:rsidRPr="00027AED" w:rsidTr="005C5417">
              <w:trPr>
                <w:trHeight w:val="202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En línea recta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En línea colateral</w:t>
                  </w:r>
                </w:p>
              </w:tc>
            </w:tr>
            <w:tr w:rsidR="00492C9D" w:rsidRPr="00027AED" w:rsidTr="005C5417">
              <w:trPr>
                <w:trHeight w:val="49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1er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Padres/hijos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492C9D" w:rsidRPr="00027AED" w:rsidTr="005C5417">
              <w:trPr>
                <w:trHeight w:val="48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2do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Abuelos/nietos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Hermanos</w:t>
                  </w:r>
                </w:p>
              </w:tc>
            </w:tr>
            <w:tr w:rsidR="00492C9D" w:rsidRPr="00027AED" w:rsidTr="005C5417">
              <w:trPr>
                <w:trHeight w:val="481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3er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Bisabuelos/bisnietos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Tíos, sobrinos</w:t>
                  </w:r>
                </w:p>
              </w:tc>
            </w:tr>
            <w:tr w:rsidR="00492C9D" w:rsidRPr="00027AED" w:rsidTr="005C5417">
              <w:trPr>
                <w:trHeight w:val="429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4to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Primos, sobrinos, nietos, tíos abuelos</w:t>
                  </w:r>
                </w:p>
              </w:tc>
            </w:tr>
            <w:tr w:rsidR="00492C9D" w:rsidRPr="00027AED" w:rsidTr="005C5417">
              <w:trPr>
                <w:trHeight w:val="31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Parentesco por afinidad</w:t>
                  </w:r>
                </w:p>
              </w:tc>
            </w:tr>
            <w:tr w:rsidR="00492C9D" w:rsidRPr="00027AED" w:rsidTr="005C5417">
              <w:trPr>
                <w:trHeight w:val="401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1er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Suegros, yerno, nuera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492C9D" w:rsidRPr="00027AED" w:rsidTr="005C5417">
              <w:trPr>
                <w:trHeight w:val="421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Abuelos del cónyuge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C9D" w:rsidRPr="00027AED" w:rsidRDefault="00492C9D" w:rsidP="00492C9D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</w:rPr>
                    <w:t>Cuñados</w:t>
                  </w:r>
                </w:p>
              </w:tc>
            </w:tr>
          </w:tbl>
          <w:p w:rsidR="00492C9D" w:rsidRDefault="00492C9D" w:rsidP="00492C9D">
            <w:pPr>
              <w:pStyle w:val="Textoindependiente"/>
              <w:widowControl w:val="0"/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492C9D" w:rsidRDefault="00492C9D" w:rsidP="00492C9D">
            <w:pPr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492C9D" w:rsidRPr="00027AED" w:rsidRDefault="00492C9D" w:rsidP="00492C9D">
            <w:pPr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Lima,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……………de…………………..de………</w:t>
            </w:r>
          </w:p>
          <w:p w:rsidR="00492C9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492C9D" w:rsidRPr="00027AE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492C9D" w:rsidRPr="00027AE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>…………………………………..</w:t>
            </w:r>
          </w:p>
          <w:p w:rsidR="00492C9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 xml:space="preserve">     Firma</w:t>
            </w:r>
          </w:p>
          <w:p w:rsidR="00492C9D" w:rsidRDefault="00492C9D" w:rsidP="00492C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ab/>
              <w:t xml:space="preserve">Nombres y Apellidos: </w:t>
            </w:r>
            <w:r>
              <w:rPr>
                <w:rFonts w:ascii="Arial Narrow" w:hAnsi="Arial Narrow" w:cs="Arial Narrow"/>
                <w:sz w:val="18"/>
                <w:szCs w:val="18"/>
              </w:rPr>
              <w:t>…………………………………………………….</w:t>
            </w:r>
          </w:p>
          <w:p w:rsidR="00492C9D" w:rsidRPr="00324E1B" w:rsidRDefault="00492C9D" w:rsidP="00492C9D">
            <w:pPr>
              <w:rPr>
                <w:rFonts w:ascii="Arial" w:hAnsi="Arial" w:cs="Arial"/>
                <w:b/>
              </w:rPr>
            </w:pPr>
          </w:p>
          <w:p w:rsidR="005411B5" w:rsidRPr="00CE206F" w:rsidRDefault="005411B5" w:rsidP="005411B5">
            <w:pPr>
              <w:rPr>
                <w:lang w:val="es-PE"/>
              </w:rPr>
            </w:pPr>
          </w:p>
        </w:tc>
      </w:tr>
      <w:tr w:rsidR="00D76556" w:rsidRPr="00027AED" w:rsidTr="00C502A3">
        <w:trPr>
          <w:trHeight w:val="14153"/>
        </w:trPr>
        <w:tc>
          <w:tcPr>
            <w:tcW w:w="9537" w:type="dxa"/>
          </w:tcPr>
          <w:p w:rsidR="00D76556" w:rsidRPr="00027AED" w:rsidRDefault="00D76556" w:rsidP="00E01B10">
            <w:pP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bookmarkStart w:id="0" w:name="_GoBack"/>
            <w:bookmarkEnd w:id="0"/>
          </w:p>
        </w:tc>
      </w:tr>
    </w:tbl>
    <w:p w:rsidR="006C7818" w:rsidRDefault="006C7818" w:rsidP="005411B5">
      <w:pPr>
        <w:rPr>
          <w:rFonts w:ascii="Arial Narrow" w:hAnsi="Arial Narrow" w:cs="Arial Narrow"/>
          <w:sz w:val="18"/>
          <w:szCs w:val="18"/>
          <w:lang w:val="es-PE"/>
        </w:rPr>
      </w:pPr>
    </w:p>
    <w:sectPr w:rsidR="006C7818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91" w:rsidRDefault="00101491">
      <w:r>
        <w:separator/>
      </w:r>
    </w:p>
  </w:endnote>
  <w:endnote w:type="continuationSeparator" w:id="0">
    <w:p w:rsidR="00101491" w:rsidRDefault="0010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91" w:rsidRDefault="00101491">
      <w:r>
        <w:separator/>
      </w:r>
    </w:p>
  </w:footnote>
  <w:footnote w:type="continuationSeparator" w:id="0">
    <w:p w:rsidR="00101491" w:rsidRDefault="0010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8" w15:restartNumberingAfterBreak="0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 w15:restartNumberingAfterBreak="0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 w15:restartNumberingAfterBreak="0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3" w15:restartNumberingAfterBreak="0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7F77367"/>
    <w:multiLevelType w:val="hybridMultilevel"/>
    <w:tmpl w:val="29AE4E78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6" w15:restartNumberingAfterBreak="0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4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1"/>
  </w:num>
  <w:num w:numId="14">
    <w:abstractNumId w:val="4"/>
  </w:num>
  <w:num w:numId="15">
    <w:abstractNumId w:val="25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28"/>
  </w:num>
  <w:num w:numId="21">
    <w:abstractNumId w:val="22"/>
  </w:num>
  <w:num w:numId="22">
    <w:abstractNumId w:val="6"/>
  </w:num>
  <w:num w:numId="23">
    <w:abstractNumId w:val="16"/>
  </w:num>
  <w:num w:numId="24">
    <w:abstractNumId w:val="21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88F"/>
    <w:rsid w:val="000123AC"/>
    <w:rsid w:val="00015E67"/>
    <w:rsid w:val="000269DE"/>
    <w:rsid w:val="00027AED"/>
    <w:rsid w:val="0003016F"/>
    <w:rsid w:val="0003243B"/>
    <w:rsid w:val="00036C15"/>
    <w:rsid w:val="000452AB"/>
    <w:rsid w:val="000468EA"/>
    <w:rsid w:val="0004786A"/>
    <w:rsid w:val="00067033"/>
    <w:rsid w:val="00067495"/>
    <w:rsid w:val="000717CC"/>
    <w:rsid w:val="000778C1"/>
    <w:rsid w:val="00095EE4"/>
    <w:rsid w:val="000A2F81"/>
    <w:rsid w:val="000B1882"/>
    <w:rsid w:val="000C2866"/>
    <w:rsid w:val="000C5583"/>
    <w:rsid w:val="000D696E"/>
    <w:rsid w:val="000E4F0A"/>
    <w:rsid w:val="000E52FC"/>
    <w:rsid w:val="000E6564"/>
    <w:rsid w:val="000F0D02"/>
    <w:rsid w:val="000F3C51"/>
    <w:rsid w:val="00101491"/>
    <w:rsid w:val="00101E42"/>
    <w:rsid w:val="00102D1A"/>
    <w:rsid w:val="00104C53"/>
    <w:rsid w:val="00114105"/>
    <w:rsid w:val="00115151"/>
    <w:rsid w:val="00116773"/>
    <w:rsid w:val="00121D5E"/>
    <w:rsid w:val="0013449D"/>
    <w:rsid w:val="00136E56"/>
    <w:rsid w:val="00136EFF"/>
    <w:rsid w:val="00137450"/>
    <w:rsid w:val="001429BF"/>
    <w:rsid w:val="001459A5"/>
    <w:rsid w:val="001501B5"/>
    <w:rsid w:val="0015463D"/>
    <w:rsid w:val="00155418"/>
    <w:rsid w:val="001577FB"/>
    <w:rsid w:val="00161C4B"/>
    <w:rsid w:val="00164A4D"/>
    <w:rsid w:val="00171F95"/>
    <w:rsid w:val="00171FA7"/>
    <w:rsid w:val="00174BBB"/>
    <w:rsid w:val="00180A10"/>
    <w:rsid w:val="00181DC0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60E"/>
    <w:rsid w:val="001D45B4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2E17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3F3D"/>
    <w:rsid w:val="00296079"/>
    <w:rsid w:val="002B4E85"/>
    <w:rsid w:val="002B701F"/>
    <w:rsid w:val="002C0A22"/>
    <w:rsid w:val="002D0E92"/>
    <w:rsid w:val="002D204F"/>
    <w:rsid w:val="002D2CA1"/>
    <w:rsid w:val="002D2FEF"/>
    <w:rsid w:val="002E40B5"/>
    <w:rsid w:val="002E4E76"/>
    <w:rsid w:val="002E5A5A"/>
    <w:rsid w:val="002F5493"/>
    <w:rsid w:val="002F58D4"/>
    <w:rsid w:val="0030316B"/>
    <w:rsid w:val="0030429A"/>
    <w:rsid w:val="003108BF"/>
    <w:rsid w:val="00323AA5"/>
    <w:rsid w:val="0033693F"/>
    <w:rsid w:val="00346EE0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75D3"/>
    <w:rsid w:val="003C1382"/>
    <w:rsid w:val="003C31B5"/>
    <w:rsid w:val="003C373C"/>
    <w:rsid w:val="003D5296"/>
    <w:rsid w:val="003E3062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533D"/>
    <w:rsid w:val="00436CF0"/>
    <w:rsid w:val="00445FF7"/>
    <w:rsid w:val="00451E69"/>
    <w:rsid w:val="00453696"/>
    <w:rsid w:val="004575F5"/>
    <w:rsid w:val="004600C0"/>
    <w:rsid w:val="00460FC3"/>
    <w:rsid w:val="004637DC"/>
    <w:rsid w:val="004663F0"/>
    <w:rsid w:val="00472FFB"/>
    <w:rsid w:val="004808E9"/>
    <w:rsid w:val="00480E10"/>
    <w:rsid w:val="004814C4"/>
    <w:rsid w:val="00492C9D"/>
    <w:rsid w:val="004C2CDB"/>
    <w:rsid w:val="004C3AB0"/>
    <w:rsid w:val="004C77AE"/>
    <w:rsid w:val="004D0EC5"/>
    <w:rsid w:val="004F3064"/>
    <w:rsid w:val="004F73B3"/>
    <w:rsid w:val="005075EF"/>
    <w:rsid w:val="00521386"/>
    <w:rsid w:val="005234E4"/>
    <w:rsid w:val="00532767"/>
    <w:rsid w:val="00533710"/>
    <w:rsid w:val="0053482F"/>
    <w:rsid w:val="005350A4"/>
    <w:rsid w:val="00535AFB"/>
    <w:rsid w:val="00535DDD"/>
    <w:rsid w:val="00540B86"/>
    <w:rsid w:val="005411B5"/>
    <w:rsid w:val="0054182C"/>
    <w:rsid w:val="005427B0"/>
    <w:rsid w:val="00545F5E"/>
    <w:rsid w:val="00547C0D"/>
    <w:rsid w:val="005507B4"/>
    <w:rsid w:val="0055212D"/>
    <w:rsid w:val="005533D9"/>
    <w:rsid w:val="00570C5A"/>
    <w:rsid w:val="0057559C"/>
    <w:rsid w:val="00583E68"/>
    <w:rsid w:val="005842D3"/>
    <w:rsid w:val="0058620A"/>
    <w:rsid w:val="0059435A"/>
    <w:rsid w:val="005948CF"/>
    <w:rsid w:val="00594C36"/>
    <w:rsid w:val="00597F51"/>
    <w:rsid w:val="005A04E8"/>
    <w:rsid w:val="005A2F07"/>
    <w:rsid w:val="005A3043"/>
    <w:rsid w:val="005A5435"/>
    <w:rsid w:val="005A7A60"/>
    <w:rsid w:val="005B2E82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5F361B"/>
    <w:rsid w:val="006225E0"/>
    <w:rsid w:val="00622A73"/>
    <w:rsid w:val="006233A2"/>
    <w:rsid w:val="0062414A"/>
    <w:rsid w:val="00627F52"/>
    <w:rsid w:val="0063225B"/>
    <w:rsid w:val="006352C1"/>
    <w:rsid w:val="00642417"/>
    <w:rsid w:val="006433D1"/>
    <w:rsid w:val="00651EE8"/>
    <w:rsid w:val="00652A49"/>
    <w:rsid w:val="006572EA"/>
    <w:rsid w:val="00657B7A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5561"/>
    <w:rsid w:val="006C6BA9"/>
    <w:rsid w:val="006C7818"/>
    <w:rsid w:val="006D0BDF"/>
    <w:rsid w:val="006D17CE"/>
    <w:rsid w:val="006E0F2E"/>
    <w:rsid w:val="006E2197"/>
    <w:rsid w:val="006F6F8D"/>
    <w:rsid w:val="00707698"/>
    <w:rsid w:val="00707E05"/>
    <w:rsid w:val="007104F0"/>
    <w:rsid w:val="00716876"/>
    <w:rsid w:val="007208D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2477"/>
    <w:rsid w:val="00783E07"/>
    <w:rsid w:val="007844FE"/>
    <w:rsid w:val="007849A9"/>
    <w:rsid w:val="00794F11"/>
    <w:rsid w:val="007A4BD1"/>
    <w:rsid w:val="007A6B80"/>
    <w:rsid w:val="007B0804"/>
    <w:rsid w:val="007B3F72"/>
    <w:rsid w:val="007B44B9"/>
    <w:rsid w:val="007C3EC6"/>
    <w:rsid w:val="007D01A3"/>
    <w:rsid w:val="007D3793"/>
    <w:rsid w:val="007D3AC3"/>
    <w:rsid w:val="007D5680"/>
    <w:rsid w:val="007D76EF"/>
    <w:rsid w:val="007E0FBD"/>
    <w:rsid w:val="007E1DFB"/>
    <w:rsid w:val="007E637F"/>
    <w:rsid w:val="007E7A67"/>
    <w:rsid w:val="007F08D0"/>
    <w:rsid w:val="007F1AEA"/>
    <w:rsid w:val="007F1C2C"/>
    <w:rsid w:val="007F3D60"/>
    <w:rsid w:val="007F4F50"/>
    <w:rsid w:val="007F50F2"/>
    <w:rsid w:val="00800425"/>
    <w:rsid w:val="008057AD"/>
    <w:rsid w:val="00805AD4"/>
    <w:rsid w:val="00807D66"/>
    <w:rsid w:val="00813C6D"/>
    <w:rsid w:val="00816E08"/>
    <w:rsid w:val="00821503"/>
    <w:rsid w:val="00822E92"/>
    <w:rsid w:val="00823477"/>
    <w:rsid w:val="0082363D"/>
    <w:rsid w:val="00825C07"/>
    <w:rsid w:val="008320AF"/>
    <w:rsid w:val="008348FF"/>
    <w:rsid w:val="00834DA0"/>
    <w:rsid w:val="00847A5A"/>
    <w:rsid w:val="008535DC"/>
    <w:rsid w:val="00862E54"/>
    <w:rsid w:val="00864875"/>
    <w:rsid w:val="00872E2C"/>
    <w:rsid w:val="00874740"/>
    <w:rsid w:val="008900A3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F4909"/>
    <w:rsid w:val="00910E4A"/>
    <w:rsid w:val="00923B36"/>
    <w:rsid w:val="009256E3"/>
    <w:rsid w:val="009268CE"/>
    <w:rsid w:val="00926A02"/>
    <w:rsid w:val="00932924"/>
    <w:rsid w:val="009422E7"/>
    <w:rsid w:val="0094652A"/>
    <w:rsid w:val="00946BC3"/>
    <w:rsid w:val="00953DC9"/>
    <w:rsid w:val="00960FE7"/>
    <w:rsid w:val="00961E7A"/>
    <w:rsid w:val="00963F78"/>
    <w:rsid w:val="009668BE"/>
    <w:rsid w:val="00973440"/>
    <w:rsid w:val="00974600"/>
    <w:rsid w:val="00975B2C"/>
    <w:rsid w:val="00977E57"/>
    <w:rsid w:val="00983560"/>
    <w:rsid w:val="00984AD7"/>
    <w:rsid w:val="009856EA"/>
    <w:rsid w:val="009B5ABD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3139"/>
    <w:rsid w:val="00A23EEC"/>
    <w:rsid w:val="00A37121"/>
    <w:rsid w:val="00A41D4B"/>
    <w:rsid w:val="00A420B1"/>
    <w:rsid w:val="00A4629B"/>
    <w:rsid w:val="00A46BBC"/>
    <w:rsid w:val="00A4703F"/>
    <w:rsid w:val="00A5044F"/>
    <w:rsid w:val="00A5278C"/>
    <w:rsid w:val="00A53042"/>
    <w:rsid w:val="00A62A9B"/>
    <w:rsid w:val="00A655A3"/>
    <w:rsid w:val="00A70123"/>
    <w:rsid w:val="00A872AB"/>
    <w:rsid w:val="00A9129C"/>
    <w:rsid w:val="00A968E3"/>
    <w:rsid w:val="00AA245F"/>
    <w:rsid w:val="00AA5557"/>
    <w:rsid w:val="00AA6B8F"/>
    <w:rsid w:val="00AB150C"/>
    <w:rsid w:val="00AB2730"/>
    <w:rsid w:val="00AB30C6"/>
    <w:rsid w:val="00AB3D0C"/>
    <w:rsid w:val="00AB5BFA"/>
    <w:rsid w:val="00AB759C"/>
    <w:rsid w:val="00AC586E"/>
    <w:rsid w:val="00AC798C"/>
    <w:rsid w:val="00AD0437"/>
    <w:rsid w:val="00AD3CE8"/>
    <w:rsid w:val="00AD4371"/>
    <w:rsid w:val="00AE3C28"/>
    <w:rsid w:val="00AE445A"/>
    <w:rsid w:val="00AE53D7"/>
    <w:rsid w:val="00AE5735"/>
    <w:rsid w:val="00AF05BA"/>
    <w:rsid w:val="00AF5AB4"/>
    <w:rsid w:val="00AF6F83"/>
    <w:rsid w:val="00AF739C"/>
    <w:rsid w:val="00AF7B63"/>
    <w:rsid w:val="00B249CD"/>
    <w:rsid w:val="00B2534D"/>
    <w:rsid w:val="00B3101C"/>
    <w:rsid w:val="00B365AF"/>
    <w:rsid w:val="00B43689"/>
    <w:rsid w:val="00B45043"/>
    <w:rsid w:val="00B54A6B"/>
    <w:rsid w:val="00B7050F"/>
    <w:rsid w:val="00B73439"/>
    <w:rsid w:val="00B741A4"/>
    <w:rsid w:val="00B75D64"/>
    <w:rsid w:val="00B76687"/>
    <w:rsid w:val="00B80A2A"/>
    <w:rsid w:val="00B8189F"/>
    <w:rsid w:val="00B84B28"/>
    <w:rsid w:val="00B873A1"/>
    <w:rsid w:val="00B961D2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4C55"/>
    <w:rsid w:val="00BF3ADB"/>
    <w:rsid w:val="00C006D8"/>
    <w:rsid w:val="00C05A6E"/>
    <w:rsid w:val="00C06393"/>
    <w:rsid w:val="00C079CF"/>
    <w:rsid w:val="00C15D84"/>
    <w:rsid w:val="00C21043"/>
    <w:rsid w:val="00C22DED"/>
    <w:rsid w:val="00C25AD0"/>
    <w:rsid w:val="00C269E4"/>
    <w:rsid w:val="00C34C82"/>
    <w:rsid w:val="00C36DFE"/>
    <w:rsid w:val="00C458D0"/>
    <w:rsid w:val="00C47A3C"/>
    <w:rsid w:val="00C502A3"/>
    <w:rsid w:val="00C569D6"/>
    <w:rsid w:val="00C630FC"/>
    <w:rsid w:val="00C6751A"/>
    <w:rsid w:val="00C746AB"/>
    <w:rsid w:val="00C77DF6"/>
    <w:rsid w:val="00C83C3E"/>
    <w:rsid w:val="00C8416B"/>
    <w:rsid w:val="00C846D8"/>
    <w:rsid w:val="00C967F5"/>
    <w:rsid w:val="00C96C3A"/>
    <w:rsid w:val="00C96FE8"/>
    <w:rsid w:val="00CA0477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59C0"/>
    <w:rsid w:val="00CC6AA3"/>
    <w:rsid w:val="00CD24AF"/>
    <w:rsid w:val="00CD66CD"/>
    <w:rsid w:val="00CE206F"/>
    <w:rsid w:val="00CF0EED"/>
    <w:rsid w:val="00CF4B2C"/>
    <w:rsid w:val="00CF4B74"/>
    <w:rsid w:val="00D00ACA"/>
    <w:rsid w:val="00D1442E"/>
    <w:rsid w:val="00D14CC1"/>
    <w:rsid w:val="00D150E1"/>
    <w:rsid w:val="00D26783"/>
    <w:rsid w:val="00D27B01"/>
    <w:rsid w:val="00D31B12"/>
    <w:rsid w:val="00D32089"/>
    <w:rsid w:val="00D332E9"/>
    <w:rsid w:val="00D47133"/>
    <w:rsid w:val="00D47FD1"/>
    <w:rsid w:val="00D660EA"/>
    <w:rsid w:val="00D67D43"/>
    <w:rsid w:val="00D67EA2"/>
    <w:rsid w:val="00D74F86"/>
    <w:rsid w:val="00D76556"/>
    <w:rsid w:val="00D77CC2"/>
    <w:rsid w:val="00D80DC3"/>
    <w:rsid w:val="00D83711"/>
    <w:rsid w:val="00D85EF0"/>
    <w:rsid w:val="00D86231"/>
    <w:rsid w:val="00D90F11"/>
    <w:rsid w:val="00D926D4"/>
    <w:rsid w:val="00D93AD2"/>
    <w:rsid w:val="00D93B0E"/>
    <w:rsid w:val="00D97B34"/>
    <w:rsid w:val="00DA408A"/>
    <w:rsid w:val="00DA5816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AC3"/>
    <w:rsid w:val="00DE0E43"/>
    <w:rsid w:val="00DE612A"/>
    <w:rsid w:val="00DE6909"/>
    <w:rsid w:val="00DF5746"/>
    <w:rsid w:val="00E01B10"/>
    <w:rsid w:val="00E06298"/>
    <w:rsid w:val="00E1186E"/>
    <w:rsid w:val="00E123DE"/>
    <w:rsid w:val="00E14752"/>
    <w:rsid w:val="00E204CB"/>
    <w:rsid w:val="00E20CF9"/>
    <w:rsid w:val="00E21A2F"/>
    <w:rsid w:val="00E24C6F"/>
    <w:rsid w:val="00E2698F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64DB1"/>
    <w:rsid w:val="00E71AA0"/>
    <w:rsid w:val="00E745AE"/>
    <w:rsid w:val="00E776B3"/>
    <w:rsid w:val="00E8077A"/>
    <w:rsid w:val="00E82025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CC7"/>
    <w:rsid w:val="00EC22BE"/>
    <w:rsid w:val="00EC5F8B"/>
    <w:rsid w:val="00ED1D92"/>
    <w:rsid w:val="00ED2C38"/>
    <w:rsid w:val="00ED38C4"/>
    <w:rsid w:val="00ED6596"/>
    <w:rsid w:val="00EE2FFF"/>
    <w:rsid w:val="00EE6822"/>
    <w:rsid w:val="00EF01A0"/>
    <w:rsid w:val="00EF1205"/>
    <w:rsid w:val="00EF1BBE"/>
    <w:rsid w:val="00EF4573"/>
    <w:rsid w:val="00F06C90"/>
    <w:rsid w:val="00F126E7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673C"/>
    <w:rsid w:val="00F77355"/>
    <w:rsid w:val="00F80939"/>
    <w:rsid w:val="00F82C00"/>
    <w:rsid w:val="00F8425A"/>
    <w:rsid w:val="00F86A9C"/>
    <w:rsid w:val="00F86D96"/>
    <w:rsid w:val="00F93FDB"/>
    <w:rsid w:val="00F94B30"/>
    <w:rsid w:val="00F95084"/>
    <w:rsid w:val="00F96896"/>
    <w:rsid w:val="00FA055F"/>
    <w:rsid w:val="00FA7DDC"/>
    <w:rsid w:val="00FB1C2A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5853D3-AB34-4F68-AF4C-F0CAFE7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Recursos Humanos 2</dc:creator>
  <cp:lastModifiedBy>Nirza Ruck Sanchez</cp:lastModifiedBy>
  <cp:revision>7</cp:revision>
  <cp:lastPrinted>2015-07-13T15:43:00Z</cp:lastPrinted>
  <dcterms:created xsi:type="dcterms:W3CDTF">2017-03-22T20:15:00Z</dcterms:created>
  <dcterms:modified xsi:type="dcterms:W3CDTF">2018-02-23T23:04:00Z</dcterms:modified>
</cp:coreProperties>
</file>