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p w:rsidR="006C7818" w:rsidRPr="00D6670B" w:rsidRDefault="006C7818">
      <w:pPr>
        <w:ind w:right="-4"/>
        <w:jc w:val="center"/>
        <w:rPr>
          <w:rFonts w:asciiTheme="minorHAnsi" w:hAnsiTheme="minorHAnsi" w:cs="Arial"/>
          <w:b/>
          <w:bCs/>
          <w:sz w:val="22"/>
          <w:szCs w:val="22"/>
          <w:lang w:val="es-PE"/>
        </w:rPr>
      </w:pPr>
      <w:r w:rsidRPr="00D6670B">
        <w:rPr>
          <w:rFonts w:asciiTheme="minorHAnsi" w:hAnsiTheme="minorHAnsi" w:cs="Arial"/>
          <w:b/>
          <w:bCs/>
          <w:sz w:val="22"/>
          <w:szCs w:val="22"/>
          <w:lang w:val="es-PE"/>
        </w:rPr>
        <w:t>ANEXO N° 0</w:t>
      </w:r>
      <w:r w:rsidR="008908CA" w:rsidRPr="00D6670B">
        <w:rPr>
          <w:rFonts w:asciiTheme="minorHAnsi" w:hAnsiTheme="minorHAnsi" w:cs="Arial"/>
          <w:b/>
          <w:bCs/>
          <w:sz w:val="22"/>
          <w:szCs w:val="22"/>
          <w:lang w:val="es-PE"/>
        </w:rPr>
        <w:t>4</w:t>
      </w:r>
    </w:p>
    <w:tbl>
      <w:tblPr>
        <w:tblpPr w:leftFromText="141" w:rightFromText="141" w:vertAnchor="text" w:horzAnchor="margin" w:tblpXSpec="center" w:tblpY="128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6C7818" w:rsidRPr="00D6670B" w:rsidTr="00D6670B">
        <w:trPr>
          <w:trHeight w:val="6541"/>
        </w:trPr>
        <w:tc>
          <w:tcPr>
            <w:tcW w:w="8931" w:type="dxa"/>
          </w:tcPr>
          <w:p w:rsidR="006C7818" w:rsidRPr="00D6670B" w:rsidRDefault="006C7818">
            <w:pPr>
              <w:pStyle w:val="Textoindependien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F2B8B" w:rsidRPr="00D6670B" w:rsidRDefault="000F2B8B" w:rsidP="000F2B8B">
            <w:pPr>
              <w:pStyle w:val="Ttulo1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lang w:val="es-MX"/>
              </w:rPr>
            </w:pPr>
            <w:r w:rsidRPr="00D6670B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DECLARACIÓN JURADA DE </w:t>
            </w:r>
            <w:r w:rsidR="000842EE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NO TENER </w:t>
            </w:r>
            <w:r w:rsidR="00EB7927">
              <w:rPr>
                <w:rFonts w:asciiTheme="minorHAnsi" w:hAnsiTheme="minorHAnsi" w:cs="Calibri"/>
                <w:sz w:val="22"/>
                <w:szCs w:val="22"/>
                <w:lang w:val="es-MX"/>
              </w:rPr>
              <w:t>SENTENCIA FIRME</w:t>
            </w:r>
            <w:r w:rsidR="00B3607A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 – LEY N° 30794</w:t>
            </w:r>
            <w:bookmarkStart w:id="0" w:name="_GoBack"/>
            <w:bookmarkEnd w:id="0"/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MX"/>
              </w:rPr>
            </w:pPr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MX"/>
              </w:rPr>
            </w:pPr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6670B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>PROCESO CAS N° 005-2018-CONADIS</w:t>
            </w:r>
          </w:p>
          <w:p w:rsidR="006C7818" w:rsidRDefault="006C7818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267E" w:rsidRDefault="0001267E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267E" w:rsidRPr="00D6670B" w:rsidRDefault="0001267E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4327" w:rsidRPr="00D6670B" w:rsidRDefault="000F1261" w:rsidP="007F4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Yo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……………………………………………………………………..</w:t>
            </w:r>
            <w:r w:rsidR="0035056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, identificad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o/a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con DNI Nº 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</w:t>
            </w:r>
            <w:r w:rsid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</w:t>
            </w:r>
            <w:r w:rsidR="007F4327" w:rsidRPr="00D6670B">
              <w:rPr>
                <w:rFonts w:asciiTheme="minorHAnsi" w:hAnsiTheme="minorHAnsi" w:cs="Arial Narrow"/>
                <w:sz w:val="22"/>
                <w:szCs w:val="22"/>
              </w:rPr>
              <w:t xml:space="preserve"> con</w:t>
            </w:r>
            <w:r w:rsidR="00D6670B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7F4327" w:rsidRPr="00D6670B">
              <w:rPr>
                <w:rFonts w:asciiTheme="minorHAnsi" w:hAnsiTheme="minorHAnsi" w:cs="Arial Narrow"/>
                <w:sz w:val="22"/>
                <w:szCs w:val="22"/>
              </w:rPr>
              <w:t>domicilio en…………………………………………………………</w:t>
            </w:r>
            <w:r w:rsidR="00D6670B">
              <w:rPr>
                <w:rFonts w:asciiTheme="minorHAnsi" w:hAnsiTheme="minorHAnsi" w:cs="Arial Narrow"/>
                <w:sz w:val="22"/>
                <w:szCs w:val="22"/>
              </w:rPr>
              <w:t>…………………………………………………………………………</w:t>
            </w:r>
          </w:p>
          <w:p w:rsidR="001D632E" w:rsidRDefault="007F4327" w:rsidP="007F4327">
            <w:pPr>
              <w:widowControl w:val="0"/>
              <w:spacing w:line="360" w:lineRule="auto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670B">
              <w:rPr>
                <w:rFonts w:asciiTheme="minorHAnsi" w:hAnsiTheme="minorHAnsi" w:cs="Arial Narrow"/>
                <w:sz w:val="22"/>
                <w:szCs w:val="22"/>
              </w:rPr>
              <w:t>distrito de …………………………………</w:t>
            </w:r>
            <w:r w:rsidRPr="0001267E">
              <w:rPr>
                <w:rFonts w:asciiTheme="minorHAnsi" w:hAnsiTheme="minorHAnsi" w:cs="Arial Narrow"/>
                <w:sz w:val="22"/>
                <w:szCs w:val="22"/>
              </w:rPr>
              <w:t>Provincia de …………………………… declaro bajo juramento</w:t>
            </w:r>
            <w:r w:rsidR="00D6670B" w:rsidRPr="0001267E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 xml:space="preserve"> no contar con sentencia firme por cualquiera de los delitos señalados en el artículo 1 de la Ley </w:t>
            </w:r>
            <w:r w:rsidR="000842EE" w:rsidRPr="0001267E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0842EE" w:rsidRPr="0001267E">
              <w:rPr>
                <w:rFonts w:asciiTheme="minorHAnsi" w:hAnsiTheme="minorHAnsi" w:cs="Arial"/>
                <w:sz w:val="22"/>
                <w:szCs w:val="22"/>
              </w:rPr>
              <w:t>°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 xml:space="preserve"> 30794</w:t>
            </w:r>
            <w:r w:rsidR="001D632E">
              <w:rPr>
                <w:rFonts w:asciiTheme="minorHAnsi" w:hAnsiTheme="minorHAnsi" w:cs="Arial"/>
                <w:sz w:val="22"/>
                <w:szCs w:val="22"/>
              </w:rPr>
              <w:t>, que a continuación se señala:</w:t>
            </w:r>
          </w:p>
          <w:p w:rsidR="001D632E" w:rsidRDefault="001D632E" w:rsidP="007F4327">
            <w:pPr>
              <w:widowControl w:val="0"/>
              <w:spacing w:line="360" w:lineRule="auto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7818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Terrorismo o apología del Terrorismo</w:t>
            </w:r>
            <w:r w:rsidR="000842EE" w:rsidRPr="001D632E">
              <w:rPr>
                <w:rFonts w:asciiTheme="minorHAnsi" w:hAnsiTheme="minorHAnsi" w:cs="Arial"/>
              </w:rPr>
              <w:t>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Trata de personas.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Proxenetismo.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Violación de la libertad sexual.</w:t>
            </w:r>
          </w:p>
          <w:p w:rsidR="001D632E" w:rsidRP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Tráfico ilícito de drogas.</w:t>
            </w:r>
          </w:p>
          <w:p w:rsidR="006C7818" w:rsidRPr="0001267E" w:rsidRDefault="006C7818">
            <w:pPr>
              <w:widowControl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93858" w:rsidRPr="00D6670B" w:rsidRDefault="00D93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         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Lima, 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……..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de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…………….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de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l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8</w:t>
            </w:r>
          </w:p>
          <w:p w:rsidR="00321349" w:rsidRPr="00D6670B" w:rsidRDefault="0032134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061BF5" w:rsidRPr="00D6670B" w:rsidRDefault="006C78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F21533" w:rsidRDefault="00F21533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1267E" w:rsidRPr="000F1261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                   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…………………………………..</w:t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firma</w:t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</w:t>
            </w:r>
          </w:p>
          <w:p w:rsidR="0001267E" w:rsidRPr="000F1261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 Nombres y Apellidos: ………………………………</w:t>
            </w:r>
          </w:p>
          <w:p w:rsidR="00AA0618" w:rsidRPr="00D6670B" w:rsidRDefault="00AA0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AA0618" w:rsidRPr="00D6670B" w:rsidRDefault="00AA0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061BF5" w:rsidRPr="00D6670B" w:rsidRDefault="00061BF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 w:rsidP="000842EE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</w:tbl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6C7818" w:rsidRPr="000F1261" w:rsidRDefault="006C7818" w:rsidP="00F95415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sectPr w:rsidR="006C7818" w:rsidRPr="000F1261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14" w:rsidRDefault="000F3214">
      <w:r>
        <w:separator/>
      </w:r>
    </w:p>
  </w:endnote>
  <w:endnote w:type="continuationSeparator" w:id="0">
    <w:p w:rsidR="000F3214" w:rsidRDefault="000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14" w:rsidRDefault="000F3214">
      <w:r>
        <w:separator/>
      </w:r>
    </w:p>
  </w:footnote>
  <w:footnote w:type="continuationSeparator" w:id="0">
    <w:p w:rsidR="000F3214" w:rsidRDefault="000F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781D2B"/>
    <w:multiLevelType w:val="hybridMultilevel"/>
    <w:tmpl w:val="895C0DA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7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7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4"/>
  </w:num>
  <w:num w:numId="5">
    <w:abstractNumId w:val="19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0"/>
  </w:num>
  <w:num w:numId="13">
    <w:abstractNumId w:val="12"/>
  </w:num>
  <w:num w:numId="14">
    <w:abstractNumId w:val="5"/>
  </w:num>
  <w:num w:numId="15">
    <w:abstractNumId w:val="26"/>
  </w:num>
  <w:num w:numId="16">
    <w:abstractNumId w:val="8"/>
  </w:num>
  <w:num w:numId="17">
    <w:abstractNumId w:val="11"/>
  </w:num>
  <w:num w:numId="18">
    <w:abstractNumId w:val="16"/>
  </w:num>
  <w:num w:numId="19">
    <w:abstractNumId w:val="28"/>
  </w:num>
  <w:num w:numId="20">
    <w:abstractNumId w:val="29"/>
  </w:num>
  <w:num w:numId="21">
    <w:abstractNumId w:val="23"/>
  </w:num>
  <w:num w:numId="22">
    <w:abstractNumId w:val="7"/>
  </w:num>
  <w:num w:numId="23">
    <w:abstractNumId w:val="17"/>
  </w:num>
  <w:num w:numId="24">
    <w:abstractNumId w:val="22"/>
  </w:num>
  <w:num w:numId="25">
    <w:abstractNumId w:val="10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267E"/>
    <w:rsid w:val="00015E67"/>
    <w:rsid w:val="00024A92"/>
    <w:rsid w:val="000269DE"/>
    <w:rsid w:val="00027AED"/>
    <w:rsid w:val="0003016F"/>
    <w:rsid w:val="0003243B"/>
    <w:rsid w:val="00036C15"/>
    <w:rsid w:val="000452AB"/>
    <w:rsid w:val="000468EA"/>
    <w:rsid w:val="0004786A"/>
    <w:rsid w:val="00061BF5"/>
    <w:rsid w:val="00067033"/>
    <w:rsid w:val="00067495"/>
    <w:rsid w:val="00070C24"/>
    <w:rsid w:val="000717CC"/>
    <w:rsid w:val="000778C1"/>
    <w:rsid w:val="000842EE"/>
    <w:rsid w:val="00095EE4"/>
    <w:rsid w:val="000A2F81"/>
    <w:rsid w:val="000C2284"/>
    <w:rsid w:val="000C2866"/>
    <w:rsid w:val="000C5583"/>
    <w:rsid w:val="000D696E"/>
    <w:rsid w:val="000E4F0A"/>
    <w:rsid w:val="000E52FC"/>
    <w:rsid w:val="000E6564"/>
    <w:rsid w:val="000F0D02"/>
    <w:rsid w:val="000F1261"/>
    <w:rsid w:val="000F2B8B"/>
    <w:rsid w:val="000F3214"/>
    <w:rsid w:val="000F3C5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2CDD"/>
    <w:rsid w:val="0015463D"/>
    <w:rsid w:val="00155418"/>
    <w:rsid w:val="001577FB"/>
    <w:rsid w:val="00161C4B"/>
    <w:rsid w:val="00164A4D"/>
    <w:rsid w:val="00166885"/>
    <w:rsid w:val="00171F95"/>
    <w:rsid w:val="00171FA7"/>
    <w:rsid w:val="00174BBB"/>
    <w:rsid w:val="00180A10"/>
    <w:rsid w:val="00181DC0"/>
    <w:rsid w:val="0018445C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D632E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B4E85"/>
    <w:rsid w:val="002B701F"/>
    <w:rsid w:val="002C0A22"/>
    <w:rsid w:val="002D0E92"/>
    <w:rsid w:val="002D204F"/>
    <w:rsid w:val="002D2CA1"/>
    <w:rsid w:val="002E40B5"/>
    <w:rsid w:val="002E4E76"/>
    <w:rsid w:val="002E5A5A"/>
    <w:rsid w:val="002F5493"/>
    <w:rsid w:val="002F58D4"/>
    <w:rsid w:val="0030316B"/>
    <w:rsid w:val="0030429A"/>
    <w:rsid w:val="003108BF"/>
    <w:rsid w:val="00321349"/>
    <w:rsid w:val="00323AA5"/>
    <w:rsid w:val="0033693F"/>
    <w:rsid w:val="00346EE0"/>
    <w:rsid w:val="00350564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67CB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82E43"/>
    <w:rsid w:val="004C3AB0"/>
    <w:rsid w:val="004C77AE"/>
    <w:rsid w:val="004D0EC5"/>
    <w:rsid w:val="004D7041"/>
    <w:rsid w:val="004F0CFE"/>
    <w:rsid w:val="004F3064"/>
    <w:rsid w:val="004F4257"/>
    <w:rsid w:val="004F73B3"/>
    <w:rsid w:val="00501D45"/>
    <w:rsid w:val="00506211"/>
    <w:rsid w:val="005075EF"/>
    <w:rsid w:val="00521386"/>
    <w:rsid w:val="005234E4"/>
    <w:rsid w:val="005321BC"/>
    <w:rsid w:val="00532767"/>
    <w:rsid w:val="00533710"/>
    <w:rsid w:val="0053482F"/>
    <w:rsid w:val="005350A4"/>
    <w:rsid w:val="00535AFB"/>
    <w:rsid w:val="00535DDD"/>
    <w:rsid w:val="00540B86"/>
    <w:rsid w:val="0054182C"/>
    <w:rsid w:val="005427B0"/>
    <w:rsid w:val="00545F5E"/>
    <w:rsid w:val="00547C0D"/>
    <w:rsid w:val="005504C4"/>
    <w:rsid w:val="005507B4"/>
    <w:rsid w:val="0055212D"/>
    <w:rsid w:val="00552130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65D4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225E0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B5D"/>
    <w:rsid w:val="006E0F2E"/>
    <w:rsid w:val="006E2197"/>
    <w:rsid w:val="006F6F8D"/>
    <w:rsid w:val="00704B1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D7874"/>
    <w:rsid w:val="007E0FBD"/>
    <w:rsid w:val="007E1DFB"/>
    <w:rsid w:val="007E637F"/>
    <w:rsid w:val="007E7A67"/>
    <w:rsid w:val="007F08D0"/>
    <w:rsid w:val="007F1AEA"/>
    <w:rsid w:val="007F1C2C"/>
    <w:rsid w:val="007F3D60"/>
    <w:rsid w:val="007F4327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E2C"/>
    <w:rsid w:val="00874740"/>
    <w:rsid w:val="008900A3"/>
    <w:rsid w:val="008908CA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30152"/>
    <w:rsid w:val="00932924"/>
    <w:rsid w:val="009422E7"/>
    <w:rsid w:val="0094652A"/>
    <w:rsid w:val="00946BC3"/>
    <w:rsid w:val="00953DC9"/>
    <w:rsid w:val="00960FE7"/>
    <w:rsid w:val="0096197C"/>
    <w:rsid w:val="00961E7A"/>
    <w:rsid w:val="00963F78"/>
    <w:rsid w:val="009668BE"/>
    <w:rsid w:val="00973440"/>
    <w:rsid w:val="00974600"/>
    <w:rsid w:val="00975B2C"/>
    <w:rsid w:val="00977E57"/>
    <w:rsid w:val="00984AD7"/>
    <w:rsid w:val="009856EA"/>
    <w:rsid w:val="009B5ABD"/>
    <w:rsid w:val="009C5DA7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629B"/>
    <w:rsid w:val="00A46BBC"/>
    <w:rsid w:val="00A4703F"/>
    <w:rsid w:val="00A5044F"/>
    <w:rsid w:val="00A5278C"/>
    <w:rsid w:val="00A53042"/>
    <w:rsid w:val="00A55609"/>
    <w:rsid w:val="00A62A9B"/>
    <w:rsid w:val="00A655A3"/>
    <w:rsid w:val="00A70123"/>
    <w:rsid w:val="00A83CD4"/>
    <w:rsid w:val="00A872AB"/>
    <w:rsid w:val="00A875FE"/>
    <w:rsid w:val="00A9129C"/>
    <w:rsid w:val="00A94E46"/>
    <w:rsid w:val="00A968E3"/>
    <w:rsid w:val="00AA0618"/>
    <w:rsid w:val="00AA245F"/>
    <w:rsid w:val="00AA5557"/>
    <w:rsid w:val="00AA60F6"/>
    <w:rsid w:val="00AA6B8F"/>
    <w:rsid w:val="00AB30C6"/>
    <w:rsid w:val="00AB3D0C"/>
    <w:rsid w:val="00AB5BFA"/>
    <w:rsid w:val="00AB759C"/>
    <w:rsid w:val="00AC3943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07A"/>
    <w:rsid w:val="00B36457"/>
    <w:rsid w:val="00B365AF"/>
    <w:rsid w:val="00B43689"/>
    <w:rsid w:val="00B45043"/>
    <w:rsid w:val="00B54A6B"/>
    <w:rsid w:val="00B7050F"/>
    <w:rsid w:val="00B73439"/>
    <w:rsid w:val="00B741A4"/>
    <w:rsid w:val="00B76687"/>
    <w:rsid w:val="00B80A2A"/>
    <w:rsid w:val="00B8189F"/>
    <w:rsid w:val="00B84B28"/>
    <w:rsid w:val="00B873A1"/>
    <w:rsid w:val="00B961D2"/>
    <w:rsid w:val="00B97C97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3A72"/>
    <w:rsid w:val="00C458D0"/>
    <w:rsid w:val="00C47A3C"/>
    <w:rsid w:val="00C502A3"/>
    <w:rsid w:val="00C569D6"/>
    <w:rsid w:val="00C630FC"/>
    <w:rsid w:val="00C6751A"/>
    <w:rsid w:val="00C72FD0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0D46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660EA"/>
    <w:rsid w:val="00D6670B"/>
    <w:rsid w:val="00D67D43"/>
    <w:rsid w:val="00D67EA2"/>
    <w:rsid w:val="00D74F86"/>
    <w:rsid w:val="00D77CC2"/>
    <w:rsid w:val="00D80DC3"/>
    <w:rsid w:val="00D83711"/>
    <w:rsid w:val="00D85EF0"/>
    <w:rsid w:val="00D86231"/>
    <w:rsid w:val="00D90F11"/>
    <w:rsid w:val="00D926D4"/>
    <w:rsid w:val="00D93858"/>
    <w:rsid w:val="00D93AD2"/>
    <w:rsid w:val="00D93B0E"/>
    <w:rsid w:val="00D97B34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D7D10"/>
    <w:rsid w:val="00DE0E43"/>
    <w:rsid w:val="00DE612A"/>
    <w:rsid w:val="00DE6909"/>
    <w:rsid w:val="00DF5746"/>
    <w:rsid w:val="00E06298"/>
    <w:rsid w:val="00E1186E"/>
    <w:rsid w:val="00E123DE"/>
    <w:rsid w:val="00E14752"/>
    <w:rsid w:val="00E204CB"/>
    <w:rsid w:val="00E20CF9"/>
    <w:rsid w:val="00E21A2F"/>
    <w:rsid w:val="00E24C6F"/>
    <w:rsid w:val="00E24CD3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927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0DF5"/>
    <w:rsid w:val="00F06C90"/>
    <w:rsid w:val="00F126E7"/>
    <w:rsid w:val="00F21533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415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CC228-B439-4E20-8E28-9B09848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Nirza Ruck Sanchez</cp:lastModifiedBy>
  <cp:revision>13</cp:revision>
  <cp:lastPrinted>2018-08-22T21:41:00Z</cp:lastPrinted>
  <dcterms:created xsi:type="dcterms:W3CDTF">2018-08-22T20:37:00Z</dcterms:created>
  <dcterms:modified xsi:type="dcterms:W3CDTF">2018-08-22T22:10:00Z</dcterms:modified>
</cp:coreProperties>
</file>