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>
      <w:pPr>
        <w:ind w:right="-4"/>
        <w:jc w:val="center"/>
        <w:rPr>
          <w:rFonts w:ascii="Arial Narrow" w:hAnsi="Arial Narrow" w:cs="Arial Narrow"/>
          <w:b/>
          <w:bCs/>
          <w:sz w:val="22"/>
          <w:szCs w:val="22"/>
          <w:lang w:val="es-PE"/>
        </w:rPr>
      </w:pPr>
    </w:p>
    <w:p w:rsidR="006C7818" w:rsidRPr="000F1261" w:rsidRDefault="006C7818">
      <w:pPr>
        <w:ind w:right="-4"/>
        <w:jc w:val="center"/>
        <w:rPr>
          <w:rFonts w:ascii="Arial Narrow" w:hAnsi="Arial Narrow" w:cs="Arial"/>
          <w:b/>
          <w:bCs/>
          <w:sz w:val="22"/>
          <w:szCs w:val="22"/>
          <w:lang w:val="es-PE"/>
        </w:rPr>
      </w:pPr>
      <w:r w:rsidRPr="000F1261">
        <w:rPr>
          <w:rFonts w:ascii="Arial Narrow" w:hAnsi="Arial Narrow" w:cs="Arial"/>
          <w:b/>
          <w:bCs/>
          <w:sz w:val="22"/>
          <w:szCs w:val="22"/>
          <w:lang w:val="es-PE"/>
        </w:rPr>
        <w:t>ANEXO N° 01</w:t>
      </w:r>
    </w:p>
    <w:tbl>
      <w:tblPr>
        <w:tblpPr w:leftFromText="141" w:rightFromText="141" w:vertAnchor="text" w:horzAnchor="margin" w:tblpXSpec="center" w:tblpY="128"/>
        <w:tblW w:w="8647" w:type="dxa"/>
        <w:tblLook w:val="0000" w:firstRow="0" w:lastRow="0" w:firstColumn="0" w:lastColumn="0" w:noHBand="0" w:noVBand="0"/>
      </w:tblPr>
      <w:tblGrid>
        <w:gridCol w:w="8647"/>
      </w:tblGrid>
      <w:tr w:rsidR="006C7818" w:rsidRPr="000F1261" w:rsidTr="00AC3943">
        <w:trPr>
          <w:trHeight w:val="6541"/>
        </w:trPr>
        <w:tc>
          <w:tcPr>
            <w:tcW w:w="8647" w:type="dxa"/>
          </w:tcPr>
          <w:p w:rsidR="006C7818" w:rsidRPr="000F1261" w:rsidRDefault="006C7818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6C7818" w:rsidRPr="000F1261" w:rsidRDefault="00535AFB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F1261">
              <w:rPr>
                <w:rFonts w:ascii="Arial Narrow" w:hAnsi="Arial Narrow" w:cs="Arial"/>
                <w:b/>
                <w:bCs/>
                <w:sz w:val="22"/>
                <w:szCs w:val="22"/>
              </w:rPr>
              <w:t>SOLICITUD DE INSCRIPCIÓN</w:t>
            </w:r>
            <w:r w:rsidR="006C7818" w:rsidRPr="000F126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DEL POSTULANTE</w:t>
            </w:r>
          </w:p>
          <w:p w:rsidR="006C7818" w:rsidRPr="000F1261" w:rsidRDefault="006C7818">
            <w:pPr>
              <w:pStyle w:val="Textoindependiente"/>
              <w:widowControl w:val="0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6C7818" w:rsidRPr="000F1261" w:rsidRDefault="000F1261" w:rsidP="00C72FD0">
            <w:pPr>
              <w:widowControl w:val="0"/>
              <w:spacing w:line="360" w:lineRule="auto"/>
              <w:ind w:right="-1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Yo</w:t>
            </w:r>
            <w:r w:rsidR="006C7818"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, </w:t>
            </w:r>
            <w:r w:rsidR="00070C24">
              <w:rPr>
                <w:rFonts w:ascii="Arial Narrow" w:hAnsi="Arial Narrow" w:cs="Arial"/>
                <w:sz w:val="22"/>
                <w:szCs w:val="22"/>
                <w:lang w:val="es-PE"/>
              </w:rPr>
              <w:t>……………………………………………………………………..</w:t>
            </w:r>
            <w:r w:rsidR="00350564">
              <w:rPr>
                <w:rFonts w:ascii="Arial Narrow" w:hAnsi="Arial Narrow" w:cs="Arial"/>
                <w:sz w:val="22"/>
                <w:szCs w:val="22"/>
                <w:lang w:val="es-PE"/>
              </w:rPr>
              <w:t>, identificad</w:t>
            </w:r>
            <w:r w:rsidR="00070C24">
              <w:rPr>
                <w:rFonts w:ascii="Arial Narrow" w:hAnsi="Arial Narrow" w:cs="Arial"/>
                <w:sz w:val="22"/>
                <w:szCs w:val="22"/>
                <w:lang w:val="es-PE"/>
              </w:rPr>
              <w:t>o/a</w:t>
            </w:r>
            <w:r w:rsidR="006C7818"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con DNI Nº </w:t>
            </w:r>
            <w:r w:rsidR="00070C24">
              <w:rPr>
                <w:rFonts w:ascii="Arial Narrow" w:hAnsi="Arial Narrow" w:cs="Arial"/>
                <w:sz w:val="22"/>
                <w:szCs w:val="22"/>
                <w:lang w:val="es-PE"/>
              </w:rPr>
              <w:t>……………</w:t>
            </w:r>
            <w:r w:rsidR="006C7818"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, </w:t>
            </w:r>
            <w:r w:rsidR="00A94E46"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solicito la </w:t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inscripción al </w:t>
            </w:r>
            <w:r w:rsidR="00024A92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PRO</w:t>
            </w:r>
            <w:r w:rsidRPr="000F1261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 xml:space="preserve">CESO </w:t>
            </w:r>
            <w:r w:rsidRPr="00350564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CAS N°</w:t>
            </w:r>
            <w:r w:rsidR="00350564" w:rsidRPr="00350564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 xml:space="preserve"> </w:t>
            </w:r>
            <w:r w:rsidR="00070C24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……</w:t>
            </w:r>
            <w:r w:rsidRPr="00350564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-201</w:t>
            </w:r>
            <w:r w:rsidR="00070C24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8</w:t>
            </w:r>
            <w:r w:rsidRPr="00350564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-CONADIS</w:t>
            </w:r>
            <w:r w:rsidRPr="004F4257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,</w:t>
            </w:r>
            <w:r w:rsidR="004F4257" w:rsidRPr="004F4257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 xml:space="preserve"> ÍTEM N° </w:t>
            </w:r>
            <w:r w:rsidR="00070C24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…….</w:t>
            </w:r>
            <w:r w:rsidR="004F4257" w:rsidRPr="004F4257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,</w:t>
            </w:r>
            <w:r w:rsidR="00AA60F6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 xml:space="preserve"> con Código de Postulante N° </w:t>
            </w:r>
            <w:r w:rsidR="0018445C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…………………….</w:t>
            </w:r>
            <w:r w:rsidR="004F4257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,</w:t>
            </w:r>
            <w:r w:rsidR="004F4257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</w:t>
            </w:r>
            <w:r w:rsidR="00024A92" w:rsidRPr="00024A92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CONVOCATORIA PARA LA CONTRATACIÓN DE</w:t>
            </w:r>
            <w:r w:rsidR="00024A92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</w:t>
            </w:r>
            <w:r w:rsidR="004F4257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</w:t>
            </w:r>
            <w:r w:rsidR="0018445C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………………………………………………………………………………………………………………….</w:t>
            </w:r>
            <w:r w:rsidR="004F4257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, </w:t>
            </w:r>
            <w:r w:rsidR="00CA0D46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para lo cual </w:t>
            </w:r>
            <w:r w:rsidR="00506211">
              <w:rPr>
                <w:rFonts w:ascii="Arial Narrow" w:hAnsi="Arial Narrow" w:cs="Arial"/>
                <w:sz w:val="22"/>
                <w:szCs w:val="22"/>
                <w:lang w:val="es-PE"/>
              </w:rPr>
              <w:t>señal</w:t>
            </w:r>
            <w:r w:rsidR="00C72FD0">
              <w:rPr>
                <w:rFonts w:ascii="Arial Narrow" w:hAnsi="Arial Narrow" w:cs="Arial"/>
                <w:sz w:val="22"/>
                <w:szCs w:val="22"/>
                <w:lang w:val="es-PE"/>
              </w:rPr>
              <w:t>o</w:t>
            </w:r>
            <w:r w:rsidR="0050621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la </w:t>
            </w:r>
            <w:r w:rsidR="006C7818"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>siguiente información:</w:t>
            </w:r>
          </w:p>
          <w:p w:rsidR="006C7818" w:rsidRPr="000F1261" w:rsidRDefault="006C7818">
            <w:pPr>
              <w:widowControl w:val="0"/>
              <w:ind w:right="-1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tbl>
            <w:tblPr>
              <w:tblW w:w="8285" w:type="dxa"/>
              <w:tblInd w:w="21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631"/>
              <w:gridCol w:w="1788"/>
              <w:gridCol w:w="943"/>
              <w:gridCol w:w="2149"/>
              <w:gridCol w:w="849"/>
              <w:gridCol w:w="1925"/>
            </w:tblGrid>
            <w:tr w:rsidR="006C7818" w:rsidRPr="000F1261" w:rsidTr="000F1261">
              <w:trPr>
                <w:trHeight w:val="534"/>
              </w:trPr>
              <w:tc>
                <w:tcPr>
                  <w:tcW w:w="2420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70C2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  <w:r w:rsidRPr="000F1261"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  <w:t>Domicilio actual</w:t>
                  </w:r>
                </w:p>
              </w:tc>
              <w:tc>
                <w:tcPr>
                  <w:tcW w:w="586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6C7818" w:rsidRPr="000F1261" w:rsidRDefault="006C7818" w:rsidP="00070C2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</w:p>
              </w:tc>
            </w:tr>
            <w:tr w:rsidR="006C7818" w:rsidRPr="000F1261" w:rsidTr="000F1261">
              <w:trPr>
                <w:trHeight w:val="407"/>
              </w:trPr>
              <w:tc>
                <w:tcPr>
                  <w:tcW w:w="2420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70C2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  <w:r w:rsidRPr="000F1261"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  <w:t>Correo Electrónico (Obligatorio)</w:t>
                  </w:r>
                </w:p>
              </w:tc>
              <w:tc>
                <w:tcPr>
                  <w:tcW w:w="586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6C7818" w:rsidRPr="000F1261" w:rsidRDefault="006C7818" w:rsidP="00070C2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</w:p>
              </w:tc>
            </w:tr>
            <w:tr w:rsidR="006C7818" w:rsidRPr="000F1261" w:rsidTr="00506211">
              <w:trPr>
                <w:trHeight w:val="551"/>
              </w:trPr>
              <w:tc>
                <w:tcPr>
                  <w:tcW w:w="2420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70C2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  <w:r w:rsidRPr="000F1261"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  <w:t>Fecha de Nacimiento</w:t>
                  </w:r>
                </w:p>
              </w:tc>
              <w:tc>
                <w:tcPr>
                  <w:tcW w:w="586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6C7818" w:rsidRPr="000F1261" w:rsidRDefault="006C7818" w:rsidP="00070C2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</w:p>
              </w:tc>
            </w:tr>
            <w:tr w:rsidR="006C7818" w:rsidRPr="000F1261" w:rsidTr="00506211">
              <w:trPr>
                <w:trHeight w:val="558"/>
              </w:trPr>
              <w:tc>
                <w:tcPr>
                  <w:tcW w:w="2420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70C2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  <w:r w:rsidRPr="000F1261"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  <w:t>Estado Civil</w:t>
                  </w:r>
                </w:p>
              </w:tc>
              <w:tc>
                <w:tcPr>
                  <w:tcW w:w="586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6C7818" w:rsidRPr="000F1261" w:rsidRDefault="006C7818" w:rsidP="00070C2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</w:p>
              </w:tc>
            </w:tr>
            <w:tr w:rsidR="006C7818" w:rsidRPr="000F1261" w:rsidTr="000F1261">
              <w:trPr>
                <w:trHeight w:val="378"/>
              </w:trPr>
              <w:tc>
                <w:tcPr>
                  <w:tcW w:w="631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70C2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  <w:r w:rsidRPr="000F1261"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  <w:t>RUC</w:t>
                  </w:r>
                </w:p>
              </w:tc>
              <w:tc>
                <w:tcPr>
                  <w:tcW w:w="178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70C2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70C2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  <w:r w:rsidRPr="000F1261"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  <w:t>Teléfono</w:t>
                  </w:r>
                </w:p>
              </w:tc>
              <w:tc>
                <w:tcPr>
                  <w:tcW w:w="214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6C7818" w:rsidP="00070C2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  <w:vAlign w:val="center"/>
                </w:tcPr>
                <w:p w:rsidR="006C7818" w:rsidRPr="000F1261" w:rsidRDefault="00AC3943" w:rsidP="00070C2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  <w:r w:rsidRPr="000F1261"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  <w:t>Celular</w:t>
                  </w:r>
                </w:p>
              </w:tc>
              <w:tc>
                <w:tcPr>
                  <w:tcW w:w="1925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6C7818" w:rsidRPr="000F1261" w:rsidRDefault="006C7818" w:rsidP="00070C2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"/>
                      <w:sz w:val="22"/>
                      <w:szCs w:val="22"/>
                      <w:lang w:val="es-PE"/>
                    </w:rPr>
                  </w:pPr>
                </w:p>
              </w:tc>
            </w:tr>
          </w:tbl>
          <w:p w:rsidR="006C7818" w:rsidRPr="000F1261" w:rsidRDefault="006C7818">
            <w:pPr>
              <w:pStyle w:val="toa"/>
              <w:tabs>
                <w:tab w:val="clear" w:pos="9000"/>
                <w:tab w:val="clear" w:pos="9360"/>
              </w:tabs>
              <w:suppressAutoHyphens w:val="0"/>
              <w:ind w:right="-1"/>
              <w:rPr>
                <w:rFonts w:ascii="Arial Narrow" w:hAnsi="Arial Narrow" w:cs="Arial"/>
                <w:sz w:val="22"/>
                <w:szCs w:val="22"/>
                <w:lang w:val="es-PE" w:eastAsia="es-ES"/>
              </w:rPr>
            </w:pPr>
          </w:p>
          <w:p w:rsidR="006C7818" w:rsidRPr="000F1261" w:rsidRDefault="006C781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>Formulo la presente Declaración Jurada en honor a la verdad, de conformidad con lo dispuesto en la Ley Nº 27444 Ley del Procedimiento Administrativo General.</w:t>
            </w:r>
          </w:p>
          <w:p w:rsidR="006C7818" w:rsidRDefault="006C781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D93858" w:rsidRDefault="00D9385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D93858" w:rsidRPr="000F1261" w:rsidRDefault="00D9385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6C7818" w:rsidRPr="000F1261" w:rsidRDefault="006C781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6C7818" w:rsidRPr="000F1261" w:rsidRDefault="006C781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6C7818" w:rsidRPr="000F1261" w:rsidRDefault="006C781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="0018445C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            </w:t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Lima, </w:t>
            </w:r>
            <w:r w:rsidR="0018445C">
              <w:rPr>
                <w:rFonts w:ascii="Arial Narrow" w:hAnsi="Arial Narrow" w:cs="Arial"/>
                <w:sz w:val="22"/>
                <w:szCs w:val="22"/>
                <w:lang w:val="es-PE"/>
              </w:rPr>
              <w:t>……..</w:t>
            </w:r>
            <w:r w:rsidR="00152CDD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</w:t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>de</w:t>
            </w:r>
            <w:r w:rsidR="00152CDD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</w:t>
            </w:r>
            <w:r w:rsidR="0018445C">
              <w:rPr>
                <w:rFonts w:ascii="Arial Narrow" w:hAnsi="Arial Narrow" w:cs="Arial"/>
                <w:sz w:val="22"/>
                <w:szCs w:val="22"/>
                <w:lang w:val="es-PE"/>
              </w:rPr>
              <w:t>…………….</w:t>
            </w:r>
            <w:r w:rsidR="00152CDD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</w:t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>de</w:t>
            </w:r>
            <w:r w:rsidR="0018445C">
              <w:rPr>
                <w:rFonts w:ascii="Arial Narrow" w:hAnsi="Arial Narrow" w:cs="Arial"/>
                <w:sz w:val="22"/>
                <w:szCs w:val="22"/>
                <w:lang w:val="es-PE"/>
              </w:rPr>
              <w:t>l</w:t>
            </w:r>
            <w:r w:rsidR="00152CDD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201</w:t>
            </w:r>
            <w:r w:rsidR="0018445C">
              <w:rPr>
                <w:rFonts w:ascii="Arial Narrow" w:hAnsi="Arial Narrow" w:cs="Arial"/>
                <w:sz w:val="22"/>
                <w:szCs w:val="22"/>
                <w:lang w:val="es-PE"/>
              </w:rPr>
              <w:t>8</w:t>
            </w:r>
          </w:p>
          <w:p w:rsidR="00321349" w:rsidRPr="000F1261" w:rsidRDefault="00321349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061BF5" w:rsidRDefault="006C781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</w:p>
          <w:p w:rsidR="00AA0618" w:rsidRDefault="00AA061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AA0618" w:rsidRDefault="00AA061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bookmarkStart w:id="0" w:name="_GoBack"/>
            <w:bookmarkEnd w:id="0"/>
          </w:p>
          <w:p w:rsidR="00061BF5" w:rsidRDefault="00061BF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6C7818" w:rsidRPr="000F1261" w:rsidRDefault="00061BF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                                                                                                  </w:t>
            </w:r>
            <w:r w:rsidR="006C7818"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>…………………………………..</w:t>
            </w:r>
          </w:p>
          <w:p w:rsidR="00501D45" w:rsidRDefault="006C781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="00501D45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                  firma</w:t>
            </w:r>
          </w:p>
          <w:p w:rsidR="004F0CFE" w:rsidRDefault="00501D4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                                                                           </w:t>
            </w:r>
          </w:p>
          <w:p w:rsidR="006C7818" w:rsidRPr="000F1261" w:rsidRDefault="00501D4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</w:t>
            </w:r>
            <w:r w:rsidR="004F0CFE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                                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Nombres y Apellidos: </w:t>
            </w:r>
            <w:r w:rsidR="0018445C">
              <w:rPr>
                <w:rFonts w:ascii="Arial Narrow" w:hAnsi="Arial Narrow" w:cs="Arial"/>
                <w:sz w:val="22"/>
                <w:szCs w:val="22"/>
                <w:lang w:val="es-PE"/>
              </w:rPr>
              <w:t>………………………………</w:t>
            </w:r>
          </w:p>
          <w:p w:rsidR="006C7818" w:rsidRPr="000F1261" w:rsidRDefault="006C7818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</w:tc>
      </w:tr>
    </w:tbl>
    <w:p w:rsidR="006C7818" w:rsidRPr="000F1261" w:rsidRDefault="006C7818" w:rsidP="00F95415">
      <w:pPr>
        <w:ind w:right="-4"/>
        <w:jc w:val="center"/>
        <w:rPr>
          <w:rFonts w:ascii="Arial Narrow" w:hAnsi="Arial Narrow" w:cs="Arial Narrow"/>
          <w:b/>
          <w:bCs/>
          <w:sz w:val="22"/>
          <w:szCs w:val="22"/>
          <w:lang w:val="es-PE"/>
        </w:rPr>
      </w:pPr>
    </w:p>
    <w:sectPr w:rsidR="006C7818" w:rsidRPr="000F1261" w:rsidSect="007D3AC3">
      <w:type w:val="continuous"/>
      <w:pgSz w:w="11907" w:h="16840" w:code="9"/>
      <w:pgMar w:top="142" w:right="1134" w:bottom="360" w:left="12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57" w:rsidRDefault="00B36457">
      <w:r>
        <w:separator/>
      </w:r>
    </w:p>
  </w:endnote>
  <w:endnote w:type="continuationSeparator" w:id="0">
    <w:p w:rsidR="00B36457" w:rsidRDefault="00B3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57" w:rsidRDefault="00B36457">
      <w:r>
        <w:separator/>
      </w:r>
    </w:p>
  </w:footnote>
  <w:footnote w:type="continuationSeparator" w:id="0">
    <w:p w:rsidR="00B36457" w:rsidRDefault="00B3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sz w:val="16"/>
      </w:rPr>
    </w:lvl>
  </w:abstractNum>
  <w:abstractNum w:abstractNumId="3" w15:restartNumberingAfterBreak="0">
    <w:nsid w:val="00000005"/>
    <w:multiLevelType w:val="multilevel"/>
    <w:tmpl w:val="D1DEC2E6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7831E0"/>
    <w:multiLevelType w:val="multilevel"/>
    <w:tmpl w:val="29E491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5" w15:restartNumberingAfterBreak="0">
    <w:nsid w:val="09E30729"/>
    <w:multiLevelType w:val="multilevel"/>
    <w:tmpl w:val="A79A6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</w:abstractNum>
  <w:abstractNum w:abstractNumId="6" w15:restartNumberingAfterBreak="0">
    <w:nsid w:val="0A051DE9"/>
    <w:multiLevelType w:val="hybridMultilevel"/>
    <w:tmpl w:val="31C479C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4B32F8"/>
    <w:multiLevelType w:val="multilevel"/>
    <w:tmpl w:val="1660BE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8" w15:restartNumberingAfterBreak="0">
    <w:nsid w:val="0FA856AC"/>
    <w:multiLevelType w:val="singleLevel"/>
    <w:tmpl w:val="3E968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14E11F3C"/>
    <w:multiLevelType w:val="multilevel"/>
    <w:tmpl w:val="E208F0FA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0" w15:restartNumberingAfterBreak="0">
    <w:nsid w:val="1AE27914"/>
    <w:multiLevelType w:val="hybridMultilevel"/>
    <w:tmpl w:val="6BEE1BAC"/>
    <w:lvl w:ilvl="0" w:tplc="00000003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B67D7"/>
    <w:multiLevelType w:val="multilevel"/>
    <w:tmpl w:val="FC307E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2" w15:restartNumberingAfterBreak="0">
    <w:nsid w:val="253F1371"/>
    <w:multiLevelType w:val="multilevel"/>
    <w:tmpl w:val="126AD7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3" w15:restartNumberingAfterBreak="0">
    <w:nsid w:val="26E96363"/>
    <w:multiLevelType w:val="multilevel"/>
    <w:tmpl w:val="CA605D3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7F77367"/>
    <w:multiLevelType w:val="hybridMultilevel"/>
    <w:tmpl w:val="29AE4E78"/>
    <w:lvl w:ilvl="0" w:tplc="51DA7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9780B28"/>
    <w:multiLevelType w:val="hybridMultilevel"/>
    <w:tmpl w:val="6C2A1BF6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4252FB"/>
    <w:multiLevelType w:val="multilevel"/>
    <w:tmpl w:val="78DAA3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23949A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4B635A85"/>
    <w:multiLevelType w:val="multilevel"/>
    <w:tmpl w:val="C640264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E7E0EDE"/>
    <w:multiLevelType w:val="multilevel"/>
    <w:tmpl w:val="27B4AF6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2B062B1"/>
    <w:multiLevelType w:val="multilevel"/>
    <w:tmpl w:val="D416C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12B6B58"/>
    <w:multiLevelType w:val="multilevel"/>
    <w:tmpl w:val="2D30D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2" w15:restartNumberingAfterBreak="0">
    <w:nsid w:val="650F4F79"/>
    <w:multiLevelType w:val="hybridMultilevel"/>
    <w:tmpl w:val="C368E53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2459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976034"/>
    <w:multiLevelType w:val="hybridMultilevel"/>
    <w:tmpl w:val="1B74A810"/>
    <w:lvl w:ilvl="0" w:tplc="F494950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C31080"/>
    <w:multiLevelType w:val="multilevel"/>
    <w:tmpl w:val="56E4CF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6" w15:restartNumberingAfterBreak="0">
    <w:nsid w:val="6EDA6C16"/>
    <w:multiLevelType w:val="multilevel"/>
    <w:tmpl w:val="6FDA5626"/>
    <w:name w:val="WW8Num12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2200678"/>
    <w:multiLevelType w:val="hybridMultilevel"/>
    <w:tmpl w:val="D82EDBD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10E83"/>
    <w:multiLevelType w:val="multilevel"/>
    <w:tmpl w:val="EFB0D3A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3"/>
  </w:num>
  <w:num w:numId="5">
    <w:abstractNumId w:val="18"/>
  </w:num>
  <w:num w:numId="6">
    <w:abstractNumId w:val="24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20"/>
  </w:num>
  <w:num w:numId="12">
    <w:abstractNumId w:val="0"/>
  </w:num>
  <w:num w:numId="13">
    <w:abstractNumId w:val="11"/>
  </w:num>
  <w:num w:numId="14">
    <w:abstractNumId w:val="4"/>
  </w:num>
  <w:num w:numId="15">
    <w:abstractNumId w:val="25"/>
  </w:num>
  <w:num w:numId="16">
    <w:abstractNumId w:val="7"/>
  </w:num>
  <w:num w:numId="17">
    <w:abstractNumId w:val="10"/>
  </w:num>
  <w:num w:numId="18">
    <w:abstractNumId w:val="15"/>
  </w:num>
  <w:num w:numId="19">
    <w:abstractNumId w:val="27"/>
  </w:num>
  <w:num w:numId="20">
    <w:abstractNumId w:val="28"/>
  </w:num>
  <w:num w:numId="21">
    <w:abstractNumId w:val="22"/>
  </w:num>
  <w:num w:numId="22">
    <w:abstractNumId w:val="6"/>
  </w:num>
  <w:num w:numId="23">
    <w:abstractNumId w:val="16"/>
  </w:num>
  <w:num w:numId="24">
    <w:abstractNumId w:val="21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F"/>
    <w:rsid w:val="00000484"/>
    <w:rsid w:val="0000688F"/>
    <w:rsid w:val="000123AC"/>
    <w:rsid w:val="00015E67"/>
    <w:rsid w:val="00024A92"/>
    <w:rsid w:val="000269DE"/>
    <w:rsid w:val="00027AED"/>
    <w:rsid w:val="0003016F"/>
    <w:rsid w:val="0003243B"/>
    <w:rsid w:val="00036C15"/>
    <w:rsid w:val="000452AB"/>
    <w:rsid w:val="000468EA"/>
    <w:rsid w:val="0004786A"/>
    <w:rsid w:val="00061BF5"/>
    <w:rsid w:val="00067033"/>
    <w:rsid w:val="00067495"/>
    <w:rsid w:val="00070C24"/>
    <w:rsid w:val="000717CC"/>
    <w:rsid w:val="000778C1"/>
    <w:rsid w:val="00095EE4"/>
    <w:rsid w:val="000A2F81"/>
    <w:rsid w:val="000C2284"/>
    <w:rsid w:val="000C2866"/>
    <w:rsid w:val="000C5583"/>
    <w:rsid w:val="000D696E"/>
    <w:rsid w:val="000E4F0A"/>
    <w:rsid w:val="000E52FC"/>
    <w:rsid w:val="000E6564"/>
    <w:rsid w:val="000F0D02"/>
    <w:rsid w:val="000F1261"/>
    <w:rsid w:val="000F3C51"/>
    <w:rsid w:val="00101E42"/>
    <w:rsid w:val="00102D1A"/>
    <w:rsid w:val="00104C53"/>
    <w:rsid w:val="00114105"/>
    <w:rsid w:val="00115151"/>
    <w:rsid w:val="00116773"/>
    <w:rsid w:val="00121D5E"/>
    <w:rsid w:val="0013449D"/>
    <w:rsid w:val="00136E56"/>
    <w:rsid w:val="00136EFF"/>
    <w:rsid w:val="00137450"/>
    <w:rsid w:val="001429BF"/>
    <w:rsid w:val="001459A5"/>
    <w:rsid w:val="001501B5"/>
    <w:rsid w:val="00152CDD"/>
    <w:rsid w:val="0015463D"/>
    <w:rsid w:val="00155418"/>
    <w:rsid w:val="001577FB"/>
    <w:rsid w:val="00161C4B"/>
    <w:rsid w:val="00164A4D"/>
    <w:rsid w:val="00171F95"/>
    <w:rsid w:val="00171FA7"/>
    <w:rsid w:val="00174BBB"/>
    <w:rsid w:val="00180A10"/>
    <w:rsid w:val="00181DC0"/>
    <w:rsid w:val="0018445C"/>
    <w:rsid w:val="001858AB"/>
    <w:rsid w:val="00190927"/>
    <w:rsid w:val="001920AE"/>
    <w:rsid w:val="00192FF9"/>
    <w:rsid w:val="001958FF"/>
    <w:rsid w:val="001A0BDC"/>
    <w:rsid w:val="001A2C76"/>
    <w:rsid w:val="001A47E6"/>
    <w:rsid w:val="001A5DC1"/>
    <w:rsid w:val="001A7873"/>
    <w:rsid w:val="001B487F"/>
    <w:rsid w:val="001C560E"/>
    <w:rsid w:val="001D45B4"/>
    <w:rsid w:val="001E2E67"/>
    <w:rsid w:val="001E6860"/>
    <w:rsid w:val="001F36E8"/>
    <w:rsid w:val="001F532B"/>
    <w:rsid w:val="001F585D"/>
    <w:rsid w:val="00214B05"/>
    <w:rsid w:val="00214CB9"/>
    <w:rsid w:val="002158DF"/>
    <w:rsid w:val="002167F8"/>
    <w:rsid w:val="00221375"/>
    <w:rsid w:val="00224B5B"/>
    <w:rsid w:val="00226EF6"/>
    <w:rsid w:val="002354A1"/>
    <w:rsid w:val="00242B9F"/>
    <w:rsid w:val="00251B5B"/>
    <w:rsid w:val="00252E17"/>
    <w:rsid w:val="00254E0A"/>
    <w:rsid w:val="00257445"/>
    <w:rsid w:val="00260AC1"/>
    <w:rsid w:val="00271DFE"/>
    <w:rsid w:val="00274EC7"/>
    <w:rsid w:val="00277FA2"/>
    <w:rsid w:val="00280E48"/>
    <w:rsid w:val="002818C3"/>
    <w:rsid w:val="00284834"/>
    <w:rsid w:val="00287F86"/>
    <w:rsid w:val="00293F3D"/>
    <w:rsid w:val="00296079"/>
    <w:rsid w:val="002B4E85"/>
    <w:rsid w:val="002B701F"/>
    <w:rsid w:val="002C0A22"/>
    <w:rsid w:val="002D0E92"/>
    <w:rsid w:val="002D204F"/>
    <w:rsid w:val="002D2CA1"/>
    <w:rsid w:val="002E40B5"/>
    <w:rsid w:val="002E4E76"/>
    <w:rsid w:val="002E5A5A"/>
    <w:rsid w:val="002F5493"/>
    <w:rsid w:val="002F58D4"/>
    <w:rsid w:val="0030316B"/>
    <w:rsid w:val="0030429A"/>
    <w:rsid w:val="003108BF"/>
    <w:rsid w:val="00321349"/>
    <w:rsid w:val="00323AA5"/>
    <w:rsid w:val="0033693F"/>
    <w:rsid w:val="00346EE0"/>
    <w:rsid w:val="00350564"/>
    <w:rsid w:val="00351D01"/>
    <w:rsid w:val="0035292D"/>
    <w:rsid w:val="00355003"/>
    <w:rsid w:val="0036592F"/>
    <w:rsid w:val="00371168"/>
    <w:rsid w:val="003754BF"/>
    <w:rsid w:val="00386EDD"/>
    <w:rsid w:val="003916A7"/>
    <w:rsid w:val="00391F99"/>
    <w:rsid w:val="00393C6A"/>
    <w:rsid w:val="003946AA"/>
    <w:rsid w:val="003A2AC5"/>
    <w:rsid w:val="003A7F88"/>
    <w:rsid w:val="003B75D3"/>
    <w:rsid w:val="003C1382"/>
    <w:rsid w:val="003C31B5"/>
    <w:rsid w:val="003C373C"/>
    <w:rsid w:val="003D5296"/>
    <w:rsid w:val="003E3062"/>
    <w:rsid w:val="003F1087"/>
    <w:rsid w:val="003F52F9"/>
    <w:rsid w:val="003F6C99"/>
    <w:rsid w:val="00401395"/>
    <w:rsid w:val="00404A81"/>
    <w:rsid w:val="0040604F"/>
    <w:rsid w:val="004119F0"/>
    <w:rsid w:val="00414533"/>
    <w:rsid w:val="004149BB"/>
    <w:rsid w:val="00416A40"/>
    <w:rsid w:val="0041753F"/>
    <w:rsid w:val="00420384"/>
    <w:rsid w:val="00420620"/>
    <w:rsid w:val="0043533D"/>
    <w:rsid w:val="00436CF0"/>
    <w:rsid w:val="00445FF7"/>
    <w:rsid w:val="00451E69"/>
    <w:rsid w:val="00453696"/>
    <w:rsid w:val="004567CB"/>
    <w:rsid w:val="004575F5"/>
    <w:rsid w:val="004600C0"/>
    <w:rsid w:val="00460FC3"/>
    <w:rsid w:val="004637DC"/>
    <w:rsid w:val="004663F0"/>
    <w:rsid w:val="00472FFB"/>
    <w:rsid w:val="004808E9"/>
    <w:rsid w:val="00480E10"/>
    <w:rsid w:val="004814C4"/>
    <w:rsid w:val="00482E43"/>
    <w:rsid w:val="004C3AB0"/>
    <w:rsid w:val="004C77AE"/>
    <w:rsid w:val="004D0EC5"/>
    <w:rsid w:val="004D7041"/>
    <w:rsid w:val="004F0CFE"/>
    <w:rsid w:val="004F3064"/>
    <w:rsid w:val="004F4257"/>
    <w:rsid w:val="004F73B3"/>
    <w:rsid w:val="00501D45"/>
    <w:rsid w:val="00506211"/>
    <w:rsid w:val="005075EF"/>
    <w:rsid w:val="00521386"/>
    <w:rsid w:val="005234E4"/>
    <w:rsid w:val="00532767"/>
    <w:rsid w:val="00533710"/>
    <w:rsid w:val="0053482F"/>
    <w:rsid w:val="005350A4"/>
    <w:rsid w:val="00535AFB"/>
    <w:rsid w:val="00535DDD"/>
    <w:rsid w:val="00540B86"/>
    <w:rsid w:val="0054182C"/>
    <w:rsid w:val="005427B0"/>
    <w:rsid w:val="00545F5E"/>
    <w:rsid w:val="00547C0D"/>
    <w:rsid w:val="005504C4"/>
    <w:rsid w:val="005507B4"/>
    <w:rsid w:val="0055212D"/>
    <w:rsid w:val="005533D9"/>
    <w:rsid w:val="00570C5A"/>
    <w:rsid w:val="0057559C"/>
    <w:rsid w:val="00583E68"/>
    <w:rsid w:val="005842D3"/>
    <w:rsid w:val="0058620A"/>
    <w:rsid w:val="0059435A"/>
    <w:rsid w:val="005948CF"/>
    <w:rsid w:val="00594C36"/>
    <w:rsid w:val="005965D4"/>
    <w:rsid w:val="00597F51"/>
    <w:rsid w:val="005A04E8"/>
    <w:rsid w:val="005A2F07"/>
    <w:rsid w:val="005A3043"/>
    <w:rsid w:val="005A5435"/>
    <w:rsid w:val="005A7A60"/>
    <w:rsid w:val="005B2E82"/>
    <w:rsid w:val="005C0D15"/>
    <w:rsid w:val="005D0362"/>
    <w:rsid w:val="005D17C9"/>
    <w:rsid w:val="005D3B10"/>
    <w:rsid w:val="005D4443"/>
    <w:rsid w:val="005E1A0B"/>
    <w:rsid w:val="005E29A5"/>
    <w:rsid w:val="005E2DC0"/>
    <w:rsid w:val="005E51C3"/>
    <w:rsid w:val="005E73CC"/>
    <w:rsid w:val="005F240F"/>
    <w:rsid w:val="006225E0"/>
    <w:rsid w:val="006233A2"/>
    <w:rsid w:val="0062414A"/>
    <w:rsid w:val="00627F52"/>
    <w:rsid w:val="0063225B"/>
    <w:rsid w:val="006352C1"/>
    <w:rsid w:val="00642417"/>
    <w:rsid w:val="006433D1"/>
    <w:rsid w:val="00651EE8"/>
    <w:rsid w:val="00652A49"/>
    <w:rsid w:val="006572EA"/>
    <w:rsid w:val="00657B7A"/>
    <w:rsid w:val="0067444F"/>
    <w:rsid w:val="00675CEB"/>
    <w:rsid w:val="00681819"/>
    <w:rsid w:val="00687017"/>
    <w:rsid w:val="00690A96"/>
    <w:rsid w:val="006973FB"/>
    <w:rsid w:val="006A430C"/>
    <w:rsid w:val="006A6932"/>
    <w:rsid w:val="006B5BE2"/>
    <w:rsid w:val="006B674F"/>
    <w:rsid w:val="006B68D9"/>
    <w:rsid w:val="006C5561"/>
    <w:rsid w:val="006C6BA9"/>
    <w:rsid w:val="006C7818"/>
    <w:rsid w:val="006D0BDF"/>
    <w:rsid w:val="006D17CE"/>
    <w:rsid w:val="006E0B5D"/>
    <w:rsid w:val="006E0F2E"/>
    <w:rsid w:val="006E2197"/>
    <w:rsid w:val="006F6F8D"/>
    <w:rsid w:val="00704B1D"/>
    <w:rsid w:val="00707698"/>
    <w:rsid w:val="00707E05"/>
    <w:rsid w:val="007104F0"/>
    <w:rsid w:val="00716876"/>
    <w:rsid w:val="007208DD"/>
    <w:rsid w:val="00726CD6"/>
    <w:rsid w:val="0073020D"/>
    <w:rsid w:val="00734D39"/>
    <w:rsid w:val="007377A1"/>
    <w:rsid w:val="00752514"/>
    <w:rsid w:val="00752DEE"/>
    <w:rsid w:val="007562A1"/>
    <w:rsid w:val="00760FA8"/>
    <w:rsid w:val="00764EE0"/>
    <w:rsid w:val="0077039D"/>
    <w:rsid w:val="00771C70"/>
    <w:rsid w:val="00783E07"/>
    <w:rsid w:val="007844FE"/>
    <w:rsid w:val="007849A9"/>
    <w:rsid w:val="00794F11"/>
    <w:rsid w:val="007A4BD1"/>
    <w:rsid w:val="007A6B80"/>
    <w:rsid w:val="007B0804"/>
    <w:rsid w:val="007B3F72"/>
    <w:rsid w:val="007B44B9"/>
    <w:rsid w:val="007C3EC6"/>
    <w:rsid w:val="007D01A3"/>
    <w:rsid w:val="007D3793"/>
    <w:rsid w:val="007D3AC3"/>
    <w:rsid w:val="007D5680"/>
    <w:rsid w:val="007D76EF"/>
    <w:rsid w:val="007D7874"/>
    <w:rsid w:val="007E0FBD"/>
    <w:rsid w:val="007E1DFB"/>
    <w:rsid w:val="007E637F"/>
    <w:rsid w:val="007E7A67"/>
    <w:rsid w:val="007F08D0"/>
    <w:rsid w:val="007F1AEA"/>
    <w:rsid w:val="007F1C2C"/>
    <w:rsid w:val="007F3D60"/>
    <w:rsid w:val="007F4F50"/>
    <w:rsid w:val="007F50F2"/>
    <w:rsid w:val="00800425"/>
    <w:rsid w:val="008057AD"/>
    <w:rsid w:val="00805AD4"/>
    <w:rsid w:val="00807D66"/>
    <w:rsid w:val="00813C6D"/>
    <w:rsid w:val="00816E08"/>
    <w:rsid w:val="00821503"/>
    <w:rsid w:val="00822E92"/>
    <w:rsid w:val="00823477"/>
    <w:rsid w:val="0082363D"/>
    <w:rsid w:val="00825C07"/>
    <w:rsid w:val="008320AF"/>
    <w:rsid w:val="008348FF"/>
    <w:rsid w:val="00834DA0"/>
    <w:rsid w:val="00847A5A"/>
    <w:rsid w:val="008535DC"/>
    <w:rsid w:val="00862E54"/>
    <w:rsid w:val="00864875"/>
    <w:rsid w:val="00872E2C"/>
    <w:rsid w:val="00874740"/>
    <w:rsid w:val="008900A3"/>
    <w:rsid w:val="0089201F"/>
    <w:rsid w:val="00892E78"/>
    <w:rsid w:val="00892F80"/>
    <w:rsid w:val="0089566A"/>
    <w:rsid w:val="008A1537"/>
    <w:rsid w:val="008A5532"/>
    <w:rsid w:val="008A7CCF"/>
    <w:rsid w:val="008C06A1"/>
    <w:rsid w:val="008C23DF"/>
    <w:rsid w:val="008D3C0C"/>
    <w:rsid w:val="008F4909"/>
    <w:rsid w:val="00910E4A"/>
    <w:rsid w:val="00923B36"/>
    <w:rsid w:val="009256E3"/>
    <w:rsid w:val="009268CE"/>
    <w:rsid w:val="00930152"/>
    <w:rsid w:val="00932924"/>
    <w:rsid w:val="009422E7"/>
    <w:rsid w:val="0094652A"/>
    <w:rsid w:val="00946BC3"/>
    <w:rsid w:val="00953DC9"/>
    <w:rsid w:val="00960FE7"/>
    <w:rsid w:val="0096197C"/>
    <w:rsid w:val="00961E7A"/>
    <w:rsid w:val="00963F78"/>
    <w:rsid w:val="009668BE"/>
    <w:rsid w:val="00973440"/>
    <w:rsid w:val="00974600"/>
    <w:rsid w:val="00975B2C"/>
    <w:rsid w:val="00977E57"/>
    <w:rsid w:val="00984AD7"/>
    <w:rsid w:val="009856EA"/>
    <w:rsid w:val="009B5ABD"/>
    <w:rsid w:val="009C5DA7"/>
    <w:rsid w:val="009D4478"/>
    <w:rsid w:val="009D7ED3"/>
    <w:rsid w:val="009E403C"/>
    <w:rsid w:val="009E43F4"/>
    <w:rsid w:val="009F253F"/>
    <w:rsid w:val="00A00B6D"/>
    <w:rsid w:val="00A0170F"/>
    <w:rsid w:val="00A05FFF"/>
    <w:rsid w:val="00A067AF"/>
    <w:rsid w:val="00A11E75"/>
    <w:rsid w:val="00A145B4"/>
    <w:rsid w:val="00A15C51"/>
    <w:rsid w:val="00A23139"/>
    <w:rsid w:val="00A23EEC"/>
    <w:rsid w:val="00A37121"/>
    <w:rsid w:val="00A41D4B"/>
    <w:rsid w:val="00A4629B"/>
    <w:rsid w:val="00A46BBC"/>
    <w:rsid w:val="00A4703F"/>
    <w:rsid w:val="00A5044F"/>
    <w:rsid w:val="00A5278C"/>
    <w:rsid w:val="00A53042"/>
    <w:rsid w:val="00A62A9B"/>
    <w:rsid w:val="00A655A3"/>
    <w:rsid w:val="00A70123"/>
    <w:rsid w:val="00A83CD4"/>
    <w:rsid w:val="00A872AB"/>
    <w:rsid w:val="00A9129C"/>
    <w:rsid w:val="00A94E46"/>
    <w:rsid w:val="00A968E3"/>
    <w:rsid w:val="00AA0618"/>
    <w:rsid w:val="00AA245F"/>
    <w:rsid w:val="00AA5557"/>
    <w:rsid w:val="00AA60F6"/>
    <w:rsid w:val="00AA6B8F"/>
    <w:rsid w:val="00AB30C6"/>
    <w:rsid w:val="00AB3D0C"/>
    <w:rsid w:val="00AB5BFA"/>
    <w:rsid w:val="00AB759C"/>
    <w:rsid w:val="00AC3943"/>
    <w:rsid w:val="00AC586E"/>
    <w:rsid w:val="00AC798C"/>
    <w:rsid w:val="00AD0437"/>
    <w:rsid w:val="00AD3CE8"/>
    <w:rsid w:val="00AD4371"/>
    <w:rsid w:val="00AE3C28"/>
    <w:rsid w:val="00AE445A"/>
    <w:rsid w:val="00AE53D7"/>
    <w:rsid w:val="00AE5735"/>
    <w:rsid w:val="00AF05BA"/>
    <w:rsid w:val="00AF5AB4"/>
    <w:rsid w:val="00AF6F83"/>
    <w:rsid w:val="00AF739C"/>
    <w:rsid w:val="00AF7B63"/>
    <w:rsid w:val="00B249CD"/>
    <w:rsid w:val="00B2534D"/>
    <w:rsid w:val="00B3101C"/>
    <w:rsid w:val="00B36457"/>
    <w:rsid w:val="00B365AF"/>
    <w:rsid w:val="00B43689"/>
    <w:rsid w:val="00B45043"/>
    <w:rsid w:val="00B54A6B"/>
    <w:rsid w:val="00B7050F"/>
    <w:rsid w:val="00B73439"/>
    <w:rsid w:val="00B741A4"/>
    <w:rsid w:val="00B76687"/>
    <w:rsid w:val="00B80A2A"/>
    <w:rsid w:val="00B8189F"/>
    <w:rsid w:val="00B84B28"/>
    <w:rsid w:val="00B873A1"/>
    <w:rsid w:val="00B961D2"/>
    <w:rsid w:val="00B97C97"/>
    <w:rsid w:val="00BA0E6E"/>
    <w:rsid w:val="00BA4D6D"/>
    <w:rsid w:val="00BA60A3"/>
    <w:rsid w:val="00BA641B"/>
    <w:rsid w:val="00BA6F1D"/>
    <w:rsid w:val="00BC0B47"/>
    <w:rsid w:val="00BC12C9"/>
    <w:rsid w:val="00BD19C9"/>
    <w:rsid w:val="00BD27F2"/>
    <w:rsid w:val="00BE4C55"/>
    <w:rsid w:val="00BF3ADB"/>
    <w:rsid w:val="00C006D8"/>
    <w:rsid w:val="00C05A6E"/>
    <w:rsid w:val="00C06393"/>
    <w:rsid w:val="00C079CF"/>
    <w:rsid w:val="00C15D84"/>
    <w:rsid w:val="00C21043"/>
    <w:rsid w:val="00C22DED"/>
    <w:rsid w:val="00C25AD0"/>
    <w:rsid w:val="00C269E4"/>
    <w:rsid w:val="00C34C82"/>
    <w:rsid w:val="00C36DFE"/>
    <w:rsid w:val="00C43A72"/>
    <w:rsid w:val="00C458D0"/>
    <w:rsid w:val="00C47A3C"/>
    <w:rsid w:val="00C502A3"/>
    <w:rsid w:val="00C569D6"/>
    <w:rsid w:val="00C630FC"/>
    <w:rsid w:val="00C6751A"/>
    <w:rsid w:val="00C72FD0"/>
    <w:rsid w:val="00C746AB"/>
    <w:rsid w:val="00C77DF6"/>
    <w:rsid w:val="00C83C3E"/>
    <w:rsid w:val="00C8416B"/>
    <w:rsid w:val="00C846D8"/>
    <w:rsid w:val="00C967F5"/>
    <w:rsid w:val="00C96C3A"/>
    <w:rsid w:val="00C96FE8"/>
    <w:rsid w:val="00CA0477"/>
    <w:rsid w:val="00CA0D46"/>
    <w:rsid w:val="00CA24A2"/>
    <w:rsid w:val="00CB17DA"/>
    <w:rsid w:val="00CB44D8"/>
    <w:rsid w:val="00CB5AB7"/>
    <w:rsid w:val="00CB5BE6"/>
    <w:rsid w:val="00CB614B"/>
    <w:rsid w:val="00CB67A6"/>
    <w:rsid w:val="00CB7734"/>
    <w:rsid w:val="00CB797B"/>
    <w:rsid w:val="00CC1892"/>
    <w:rsid w:val="00CC2746"/>
    <w:rsid w:val="00CC59C0"/>
    <w:rsid w:val="00CC6AA3"/>
    <w:rsid w:val="00CD24AF"/>
    <w:rsid w:val="00CE206F"/>
    <w:rsid w:val="00CF0EED"/>
    <w:rsid w:val="00CF4B2C"/>
    <w:rsid w:val="00CF4B74"/>
    <w:rsid w:val="00D00ACA"/>
    <w:rsid w:val="00D1442E"/>
    <w:rsid w:val="00D14CC1"/>
    <w:rsid w:val="00D150E1"/>
    <w:rsid w:val="00D26783"/>
    <w:rsid w:val="00D27B01"/>
    <w:rsid w:val="00D32089"/>
    <w:rsid w:val="00D332E9"/>
    <w:rsid w:val="00D47133"/>
    <w:rsid w:val="00D47FD1"/>
    <w:rsid w:val="00D660EA"/>
    <w:rsid w:val="00D67D43"/>
    <w:rsid w:val="00D67EA2"/>
    <w:rsid w:val="00D74F86"/>
    <w:rsid w:val="00D77CC2"/>
    <w:rsid w:val="00D80DC3"/>
    <w:rsid w:val="00D83711"/>
    <w:rsid w:val="00D85EF0"/>
    <w:rsid w:val="00D86231"/>
    <w:rsid w:val="00D90F11"/>
    <w:rsid w:val="00D926D4"/>
    <w:rsid w:val="00D93858"/>
    <w:rsid w:val="00D93AD2"/>
    <w:rsid w:val="00D93B0E"/>
    <w:rsid w:val="00D97B34"/>
    <w:rsid w:val="00DA408A"/>
    <w:rsid w:val="00DA777A"/>
    <w:rsid w:val="00DB0111"/>
    <w:rsid w:val="00DB1EA9"/>
    <w:rsid w:val="00DB20B7"/>
    <w:rsid w:val="00DB2A8C"/>
    <w:rsid w:val="00DB3217"/>
    <w:rsid w:val="00DC76E0"/>
    <w:rsid w:val="00DC785E"/>
    <w:rsid w:val="00DD27BF"/>
    <w:rsid w:val="00DD38A7"/>
    <w:rsid w:val="00DD4ADD"/>
    <w:rsid w:val="00DD7AC3"/>
    <w:rsid w:val="00DD7D10"/>
    <w:rsid w:val="00DE0E43"/>
    <w:rsid w:val="00DE612A"/>
    <w:rsid w:val="00DE6909"/>
    <w:rsid w:val="00DF5746"/>
    <w:rsid w:val="00E06298"/>
    <w:rsid w:val="00E1186E"/>
    <w:rsid w:val="00E123DE"/>
    <w:rsid w:val="00E14752"/>
    <w:rsid w:val="00E204CB"/>
    <w:rsid w:val="00E20CF9"/>
    <w:rsid w:val="00E21A2F"/>
    <w:rsid w:val="00E24C6F"/>
    <w:rsid w:val="00E24CD3"/>
    <w:rsid w:val="00E2698F"/>
    <w:rsid w:val="00E31BEC"/>
    <w:rsid w:val="00E320BA"/>
    <w:rsid w:val="00E32584"/>
    <w:rsid w:val="00E34626"/>
    <w:rsid w:val="00E34F62"/>
    <w:rsid w:val="00E35CA1"/>
    <w:rsid w:val="00E35FFF"/>
    <w:rsid w:val="00E3627B"/>
    <w:rsid w:val="00E36E34"/>
    <w:rsid w:val="00E40D1B"/>
    <w:rsid w:val="00E46C35"/>
    <w:rsid w:val="00E526B6"/>
    <w:rsid w:val="00E64DB1"/>
    <w:rsid w:val="00E71AA0"/>
    <w:rsid w:val="00E745AE"/>
    <w:rsid w:val="00E776B3"/>
    <w:rsid w:val="00E8077A"/>
    <w:rsid w:val="00E8365E"/>
    <w:rsid w:val="00E8471A"/>
    <w:rsid w:val="00E86521"/>
    <w:rsid w:val="00E86F5F"/>
    <w:rsid w:val="00E90AA4"/>
    <w:rsid w:val="00E90F61"/>
    <w:rsid w:val="00E9216E"/>
    <w:rsid w:val="00E92BB2"/>
    <w:rsid w:val="00E92CF1"/>
    <w:rsid w:val="00E94268"/>
    <w:rsid w:val="00E95253"/>
    <w:rsid w:val="00E9548A"/>
    <w:rsid w:val="00E9646D"/>
    <w:rsid w:val="00EA7AB4"/>
    <w:rsid w:val="00EB0FAF"/>
    <w:rsid w:val="00EB6CFA"/>
    <w:rsid w:val="00EB7CC7"/>
    <w:rsid w:val="00EC22BE"/>
    <w:rsid w:val="00EC5F8B"/>
    <w:rsid w:val="00ED1D92"/>
    <w:rsid w:val="00ED2C38"/>
    <w:rsid w:val="00ED38C4"/>
    <w:rsid w:val="00ED6596"/>
    <w:rsid w:val="00EE2FFF"/>
    <w:rsid w:val="00EE6822"/>
    <w:rsid w:val="00EF01A0"/>
    <w:rsid w:val="00EF1205"/>
    <w:rsid w:val="00EF1BBE"/>
    <w:rsid w:val="00EF4573"/>
    <w:rsid w:val="00F00DF5"/>
    <w:rsid w:val="00F06C90"/>
    <w:rsid w:val="00F126E7"/>
    <w:rsid w:val="00F23FBA"/>
    <w:rsid w:val="00F2456F"/>
    <w:rsid w:val="00F25537"/>
    <w:rsid w:val="00F25DC9"/>
    <w:rsid w:val="00F366FE"/>
    <w:rsid w:val="00F37352"/>
    <w:rsid w:val="00F50347"/>
    <w:rsid w:val="00F53DBF"/>
    <w:rsid w:val="00F55284"/>
    <w:rsid w:val="00F56FDF"/>
    <w:rsid w:val="00F605CD"/>
    <w:rsid w:val="00F60961"/>
    <w:rsid w:val="00F60E73"/>
    <w:rsid w:val="00F65D01"/>
    <w:rsid w:val="00F7673C"/>
    <w:rsid w:val="00F77355"/>
    <w:rsid w:val="00F80939"/>
    <w:rsid w:val="00F82C00"/>
    <w:rsid w:val="00F8425A"/>
    <w:rsid w:val="00F86A9C"/>
    <w:rsid w:val="00F86D96"/>
    <w:rsid w:val="00F93FDB"/>
    <w:rsid w:val="00F94B30"/>
    <w:rsid w:val="00F95415"/>
    <w:rsid w:val="00F96896"/>
    <w:rsid w:val="00FA055F"/>
    <w:rsid w:val="00FA7DDC"/>
    <w:rsid w:val="00FB1C2A"/>
    <w:rsid w:val="00FC4D25"/>
    <w:rsid w:val="00FC6998"/>
    <w:rsid w:val="00FC7E99"/>
    <w:rsid w:val="00FD7FEC"/>
    <w:rsid w:val="00FE16C6"/>
    <w:rsid w:val="00FE2C37"/>
    <w:rsid w:val="00FE7E24"/>
    <w:rsid w:val="00FF17EC"/>
    <w:rsid w:val="00FF4D2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DCC228-B439-4E20-8E28-9B09848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9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43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PE"/>
    </w:rPr>
  </w:style>
  <w:style w:type="paragraph" w:styleId="Ttulo2">
    <w:name w:val="heading 2"/>
    <w:basedOn w:val="Normal"/>
    <w:next w:val="Normal"/>
    <w:link w:val="Ttulo2Car"/>
    <w:uiPriority w:val="99"/>
    <w:qFormat/>
    <w:rsid w:val="00B43689"/>
    <w:pPr>
      <w:keepNext/>
      <w:jc w:val="both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5E7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B43689"/>
    <w:pPr>
      <w:keepNext/>
      <w:ind w:firstLine="708"/>
      <w:jc w:val="center"/>
      <w:outlineLvl w:val="3"/>
    </w:pPr>
    <w:rPr>
      <w:rFonts w:ascii="Arial Narrow" w:hAnsi="Arial Narrow" w:cs="Arial Narrow"/>
      <w:b/>
      <w:bCs/>
      <w:color w:val="C0C0C0"/>
      <w:sz w:val="20"/>
      <w:szCs w:val="20"/>
      <w:lang w:val="es-PE"/>
    </w:rPr>
  </w:style>
  <w:style w:type="paragraph" w:styleId="Ttulo5">
    <w:name w:val="heading 5"/>
    <w:basedOn w:val="Normal"/>
    <w:next w:val="Normal"/>
    <w:link w:val="Ttulo5Car1"/>
    <w:uiPriority w:val="99"/>
    <w:qFormat/>
    <w:rsid w:val="00B4368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43689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43689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E73CC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43689"/>
    <w:rPr>
      <w:rFonts w:ascii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1">
    <w:name w:val="Título 5 Car1"/>
    <w:basedOn w:val="Fuentedeprrafopredeter"/>
    <w:link w:val="Ttulo5"/>
    <w:uiPriority w:val="99"/>
    <w:locked/>
    <w:rsid w:val="00B43689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43689"/>
    <w:pPr>
      <w:ind w:left="708"/>
      <w:jc w:val="both"/>
    </w:pPr>
    <w:rPr>
      <w:rFonts w:ascii="Arial Narrow" w:hAnsi="Arial Narrow" w:cs="Arial Narrow"/>
      <w:sz w:val="18"/>
      <w:szCs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xl23">
    <w:name w:val="xl23"/>
    <w:basedOn w:val="Normal"/>
    <w:uiPriority w:val="99"/>
    <w:rsid w:val="00B436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Narrow"/>
      <w:b/>
      <w:b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B43689"/>
    <w:pPr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B43689"/>
    <w:pPr>
      <w:suppressAutoHyphens/>
      <w:ind w:left="1418" w:hanging="710"/>
      <w:jc w:val="both"/>
    </w:pPr>
    <w:rPr>
      <w:rFonts w:eastAsia="MS Mincho"/>
      <w:sz w:val="22"/>
      <w:szCs w:val="22"/>
      <w:lang w:val="es-ES_tradnl"/>
    </w:rPr>
  </w:style>
  <w:style w:type="paragraph" w:customStyle="1" w:styleId="WW-Sangra2detindependiente">
    <w:name w:val="WW-Sangría 2 de t. independiente"/>
    <w:basedOn w:val="Normal"/>
    <w:uiPriority w:val="99"/>
    <w:rsid w:val="00B43689"/>
    <w:pPr>
      <w:suppressAutoHyphens/>
      <w:ind w:left="2127" w:hanging="2127"/>
      <w:jc w:val="both"/>
    </w:pPr>
    <w:rPr>
      <w:rFonts w:ascii="Arial" w:eastAsia="MS Mincho" w:hAnsi="Arial" w:cs="Arial"/>
      <w:lang w:val="es-PE"/>
    </w:rPr>
  </w:style>
  <w:style w:type="paragraph" w:customStyle="1" w:styleId="WW-Textosinformato">
    <w:name w:val="WW-Texto sin formato"/>
    <w:basedOn w:val="Normal"/>
    <w:uiPriority w:val="99"/>
    <w:rsid w:val="00B43689"/>
    <w:pPr>
      <w:suppressAutoHyphens/>
    </w:pPr>
    <w:rPr>
      <w:rFonts w:ascii="Courier New" w:eastAsia="MS Mincho" w:hAnsi="Courier New" w:cs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uiPriority w:val="99"/>
    <w:rsid w:val="00B4368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styleId="Sangra3detindependiente">
    <w:name w:val="Body Text Indent 3"/>
    <w:basedOn w:val="Normal"/>
    <w:link w:val="Sangra3detindependienteCar"/>
    <w:uiPriority w:val="99"/>
    <w:rsid w:val="00B43689"/>
    <w:pPr>
      <w:autoSpaceDE w:val="0"/>
      <w:autoSpaceDN w:val="0"/>
      <w:adjustRightInd w:val="0"/>
      <w:ind w:left="720" w:hanging="720"/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B43689"/>
    <w:rPr>
      <w:rFonts w:ascii="Times New Roman" w:hAnsi="Times New Roman" w:cs="Times New Roman"/>
      <w:color w:val="0000FF"/>
      <w:u w:val="single"/>
    </w:rPr>
  </w:style>
  <w:style w:type="paragraph" w:styleId="Puesto">
    <w:name w:val="Title"/>
    <w:basedOn w:val="Normal"/>
    <w:link w:val="PuestoCar"/>
    <w:uiPriority w:val="99"/>
    <w:qFormat/>
    <w:rsid w:val="00B43689"/>
    <w:pPr>
      <w:jc w:val="center"/>
    </w:pPr>
    <w:rPr>
      <w:rFonts w:ascii="Arial" w:hAnsi="Arial" w:cs="Arial"/>
      <w:b/>
      <w:bCs/>
      <w:sz w:val="20"/>
      <w:szCs w:val="20"/>
      <w:lang w:val="es-MX"/>
    </w:rPr>
  </w:style>
  <w:style w:type="character" w:customStyle="1" w:styleId="PuestoCar">
    <w:name w:val="Puesto Car"/>
    <w:basedOn w:val="Fuentedeprrafopredeter"/>
    <w:link w:val="Puesto"/>
    <w:uiPriority w:val="99"/>
    <w:locked/>
    <w:rsid w:val="00B43689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rsid w:val="00B43689"/>
    <w:pPr>
      <w:spacing w:before="100" w:beforeAutospacing="1" w:after="119"/>
    </w:pPr>
  </w:style>
  <w:style w:type="paragraph" w:styleId="Textoindependiente">
    <w:name w:val="Body Text"/>
    <w:basedOn w:val="Normal"/>
    <w:link w:val="TextoindependienteCar"/>
    <w:uiPriority w:val="99"/>
    <w:rsid w:val="00B43689"/>
    <w:pPr>
      <w:spacing w:after="120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oa">
    <w:name w:val="toa"/>
    <w:basedOn w:val="Normal"/>
    <w:uiPriority w:val="99"/>
    <w:rsid w:val="00B4368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styleId="Textodebloque">
    <w:name w:val="Block Text"/>
    <w:basedOn w:val="Normal"/>
    <w:uiPriority w:val="99"/>
    <w:rsid w:val="00B43689"/>
    <w:pPr>
      <w:ind w:left="2160" w:right="18" w:hanging="1440"/>
    </w:pPr>
    <w:rPr>
      <w:rFonts w:ascii="Arial Narrow" w:hAnsi="Arial Narrow" w:cs="Arial Narrow"/>
      <w:sz w:val="18"/>
      <w:szCs w:val="18"/>
    </w:rPr>
  </w:style>
  <w:style w:type="character" w:customStyle="1" w:styleId="Ttulo5Car">
    <w:name w:val="Título 5 Car"/>
    <w:basedOn w:val="Fuentedeprrafopredeter"/>
    <w:uiPriority w:val="99"/>
    <w:rsid w:val="00B43689"/>
    <w:rPr>
      <w:rFonts w:ascii="Calibri" w:hAnsi="Calibri" w:cs="Calibri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1"/>
    <w:uiPriority w:val="99"/>
    <w:rsid w:val="00B4368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rsid w:val="00B43689"/>
    <w:rPr>
      <w:rFonts w:ascii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B43689"/>
    <w:pPr>
      <w:ind w:left="720"/>
    </w:pPr>
  </w:style>
  <w:style w:type="paragraph" w:customStyle="1" w:styleId="Ttulo40">
    <w:name w:val="Ttulo 4"/>
    <w:basedOn w:val="Normal"/>
    <w:next w:val="Normal"/>
    <w:uiPriority w:val="99"/>
    <w:rsid w:val="00B43689"/>
    <w:pPr>
      <w:autoSpaceDE w:val="0"/>
      <w:autoSpaceDN w:val="0"/>
      <w:adjustRightInd w:val="0"/>
    </w:pPr>
    <w:rPr>
      <w:rFonts w:ascii="Arial" w:hAnsi="Arial" w:cs="Arial"/>
      <w:i/>
      <w:iCs/>
      <w:lang w:val="es-PE" w:eastAsia="es-PE"/>
    </w:rPr>
  </w:style>
  <w:style w:type="paragraph" w:customStyle="1" w:styleId="Sinespaciado1">
    <w:name w:val="Sin espaciado1"/>
    <w:uiPriority w:val="99"/>
    <w:rsid w:val="00B436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rsid w:val="00B436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B43689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371168"/>
    <w:pPr>
      <w:ind w:left="720" w:hanging="357"/>
      <w:contextualSpacing/>
      <w:jc w:val="both"/>
    </w:pPr>
    <w:rPr>
      <w:rFonts w:ascii="Calibri" w:hAnsi="Calibr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32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N° 09</vt:lpstr>
    </vt:vector>
  </TitlesOfParts>
  <Company>mimdes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N° 09</dc:title>
  <dc:creator>Recursos Humanos 2</dc:creator>
  <cp:lastModifiedBy>Nirza Ruck Sanchez</cp:lastModifiedBy>
  <cp:revision>14</cp:revision>
  <cp:lastPrinted>2017-03-22T21:27:00Z</cp:lastPrinted>
  <dcterms:created xsi:type="dcterms:W3CDTF">2017-03-22T19:11:00Z</dcterms:created>
  <dcterms:modified xsi:type="dcterms:W3CDTF">2018-02-23T22:52:00Z</dcterms:modified>
</cp:coreProperties>
</file>